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35"/>
        <w:gridCol w:w="6"/>
        <w:gridCol w:w="21043"/>
        <w:gridCol w:w="3385"/>
        <w:gridCol w:w="524"/>
      </w:tblGrid>
      <w:tr w:rsidR="00457C62" w14:paraId="316E04D2" w14:textId="77777777">
        <w:trPr>
          <w:trHeight w:val="254"/>
        </w:trPr>
        <w:tc>
          <w:tcPr>
            <w:tcW w:w="35" w:type="dxa"/>
          </w:tcPr>
          <w:p w14:paraId="657684E7" w14:textId="77777777" w:rsidR="00457C62" w:rsidRDefault="00457C62">
            <w:pPr>
              <w:pStyle w:val="EmptyCellLayoutStyle"/>
              <w:spacing w:after="0" w:line="240" w:lineRule="auto"/>
            </w:pPr>
          </w:p>
        </w:tc>
        <w:tc>
          <w:tcPr>
            <w:tcW w:w="0" w:type="dxa"/>
          </w:tcPr>
          <w:p w14:paraId="0ED56BE9" w14:textId="77777777" w:rsidR="00457C62" w:rsidRDefault="00457C62">
            <w:pPr>
              <w:pStyle w:val="EmptyCellLayoutStyle"/>
              <w:spacing w:after="0" w:line="240" w:lineRule="auto"/>
            </w:pPr>
          </w:p>
        </w:tc>
        <w:tc>
          <w:tcPr>
            <w:tcW w:w="21044" w:type="dxa"/>
          </w:tcPr>
          <w:p w14:paraId="2C9982E4" w14:textId="77777777" w:rsidR="00457C62" w:rsidRDefault="00457C62">
            <w:pPr>
              <w:pStyle w:val="EmptyCellLayoutStyle"/>
              <w:spacing w:after="0" w:line="240" w:lineRule="auto"/>
            </w:pPr>
          </w:p>
        </w:tc>
        <w:tc>
          <w:tcPr>
            <w:tcW w:w="3386" w:type="dxa"/>
          </w:tcPr>
          <w:p w14:paraId="183F35FA" w14:textId="77777777" w:rsidR="00457C62" w:rsidRDefault="00457C62">
            <w:pPr>
              <w:pStyle w:val="EmptyCellLayoutStyle"/>
              <w:spacing w:after="0" w:line="240" w:lineRule="auto"/>
            </w:pPr>
          </w:p>
        </w:tc>
        <w:tc>
          <w:tcPr>
            <w:tcW w:w="524" w:type="dxa"/>
          </w:tcPr>
          <w:p w14:paraId="4C0686CB" w14:textId="77777777" w:rsidR="00457C62" w:rsidRDefault="00457C62">
            <w:pPr>
              <w:pStyle w:val="EmptyCellLayoutStyle"/>
              <w:spacing w:after="0" w:line="240" w:lineRule="auto"/>
            </w:pPr>
          </w:p>
        </w:tc>
      </w:tr>
      <w:tr w:rsidR="00457C62" w14:paraId="77E6B55A" w14:textId="77777777">
        <w:trPr>
          <w:trHeight w:val="340"/>
        </w:trPr>
        <w:tc>
          <w:tcPr>
            <w:tcW w:w="35" w:type="dxa"/>
          </w:tcPr>
          <w:p w14:paraId="64BBB56B" w14:textId="77777777" w:rsidR="00457C62" w:rsidRDefault="00457C62">
            <w:pPr>
              <w:pStyle w:val="EmptyCellLayoutStyle"/>
              <w:spacing w:after="0" w:line="240" w:lineRule="auto"/>
            </w:pPr>
          </w:p>
        </w:tc>
        <w:tc>
          <w:tcPr>
            <w:tcW w:w="0" w:type="dxa"/>
          </w:tcPr>
          <w:p w14:paraId="102BAE81" w14:textId="77777777" w:rsidR="00457C62" w:rsidRDefault="00457C62">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457C62" w14:paraId="7A5B0506" w14:textId="77777777">
              <w:trPr>
                <w:trHeight w:val="262"/>
              </w:trPr>
              <w:tc>
                <w:tcPr>
                  <w:tcW w:w="21044" w:type="dxa"/>
                  <w:tcBorders>
                    <w:top w:val="nil"/>
                    <w:left w:val="nil"/>
                    <w:bottom w:val="nil"/>
                    <w:right w:val="nil"/>
                  </w:tcBorders>
                  <w:tcMar>
                    <w:top w:w="39" w:type="dxa"/>
                    <w:left w:w="39" w:type="dxa"/>
                    <w:bottom w:w="39" w:type="dxa"/>
                    <w:right w:w="39" w:type="dxa"/>
                  </w:tcMar>
                </w:tcPr>
                <w:p w14:paraId="76D23C2A" w14:textId="77777777" w:rsidR="00457C62" w:rsidRDefault="00000000">
                  <w:pPr>
                    <w:spacing w:after="0" w:line="240" w:lineRule="auto"/>
                  </w:pPr>
                  <w:r>
                    <w:rPr>
                      <w:rFonts w:ascii="Arial" w:eastAsia="Arial" w:hAnsi="Arial"/>
                      <w:b/>
                      <w:color w:val="000000"/>
                    </w:rPr>
                    <w:t>Naručitelj: Osnovna škola Mare Švel-Gamiršek</w:t>
                  </w:r>
                </w:p>
              </w:tc>
            </w:tr>
          </w:tbl>
          <w:p w14:paraId="10DCBB6E" w14:textId="77777777" w:rsidR="00457C62" w:rsidRDefault="00457C62">
            <w:pPr>
              <w:spacing w:after="0" w:line="240" w:lineRule="auto"/>
            </w:pPr>
          </w:p>
        </w:tc>
        <w:tc>
          <w:tcPr>
            <w:tcW w:w="3386" w:type="dxa"/>
          </w:tcPr>
          <w:p w14:paraId="7F0F355C" w14:textId="77777777" w:rsidR="00457C62" w:rsidRDefault="00457C62">
            <w:pPr>
              <w:pStyle w:val="EmptyCellLayoutStyle"/>
              <w:spacing w:after="0" w:line="240" w:lineRule="auto"/>
            </w:pPr>
          </w:p>
        </w:tc>
        <w:tc>
          <w:tcPr>
            <w:tcW w:w="524" w:type="dxa"/>
          </w:tcPr>
          <w:p w14:paraId="057F18CA" w14:textId="77777777" w:rsidR="00457C62" w:rsidRDefault="00457C62">
            <w:pPr>
              <w:pStyle w:val="EmptyCellLayoutStyle"/>
              <w:spacing w:after="0" w:line="240" w:lineRule="auto"/>
            </w:pPr>
          </w:p>
        </w:tc>
      </w:tr>
      <w:tr w:rsidR="00457C62" w14:paraId="6977C5BC" w14:textId="77777777">
        <w:trPr>
          <w:trHeight w:val="100"/>
        </w:trPr>
        <w:tc>
          <w:tcPr>
            <w:tcW w:w="35" w:type="dxa"/>
          </w:tcPr>
          <w:p w14:paraId="68C831D5" w14:textId="77777777" w:rsidR="00457C62" w:rsidRDefault="00457C62">
            <w:pPr>
              <w:pStyle w:val="EmptyCellLayoutStyle"/>
              <w:spacing w:after="0" w:line="240" w:lineRule="auto"/>
            </w:pPr>
          </w:p>
        </w:tc>
        <w:tc>
          <w:tcPr>
            <w:tcW w:w="0" w:type="dxa"/>
          </w:tcPr>
          <w:p w14:paraId="632CA732" w14:textId="77777777" w:rsidR="00457C62" w:rsidRDefault="00457C62">
            <w:pPr>
              <w:pStyle w:val="EmptyCellLayoutStyle"/>
              <w:spacing w:after="0" w:line="240" w:lineRule="auto"/>
            </w:pPr>
          </w:p>
        </w:tc>
        <w:tc>
          <w:tcPr>
            <w:tcW w:w="21044" w:type="dxa"/>
          </w:tcPr>
          <w:p w14:paraId="43171BCE" w14:textId="77777777" w:rsidR="00457C62" w:rsidRDefault="00457C62">
            <w:pPr>
              <w:pStyle w:val="EmptyCellLayoutStyle"/>
              <w:spacing w:after="0" w:line="240" w:lineRule="auto"/>
            </w:pPr>
          </w:p>
        </w:tc>
        <w:tc>
          <w:tcPr>
            <w:tcW w:w="3386" w:type="dxa"/>
          </w:tcPr>
          <w:p w14:paraId="6892843A" w14:textId="77777777" w:rsidR="00457C62" w:rsidRDefault="00457C62">
            <w:pPr>
              <w:pStyle w:val="EmptyCellLayoutStyle"/>
              <w:spacing w:after="0" w:line="240" w:lineRule="auto"/>
            </w:pPr>
          </w:p>
        </w:tc>
        <w:tc>
          <w:tcPr>
            <w:tcW w:w="524" w:type="dxa"/>
          </w:tcPr>
          <w:p w14:paraId="57E78F78" w14:textId="77777777" w:rsidR="00457C62" w:rsidRDefault="00457C62">
            <w:pPr>
              <w:pStyle w:val="EmptyCellLayoutStyle"/>
              <w:spacing w:after="0" w:line="240" w:lineRule="auto"/>
            </w:pPr>
          </w:p>
        </w:tc>
      </w:tr>
      <w:tr w:rsidR="00457C62" w14:paraId="095079B8" w14:textId="77777777">
        <w:trPr>
          <w:trHeight w:val="340"/>
        </w:trPr>
        <w:tc>
          <w:tcPr>
            <w:tcW w:w="35" w:type="dxa"/>
          </w:tcPr>
          <w:p w14:paraId="32E9A0A7" w14:textId="77777777" w:rsidR="00457C62" w:rsidRDefault="00457C62">
            <w:pPr>
              <w:pStyle w:val="EmptyCellLayoutStyle"/>
              <w:spacing w:after="0" w:line="240" w:lineRule="auto"/>
            </w:pPr>
          </w:p>
        </w:tc>
        <w:tc>
          <w:tcPr>
            <w:tcW w:w="0" w:type="dxa"/>
          </w:tcPr>
          <w:p w14:paraId="47C4FAF6" w14:textId="77777777" w:rsidR="00457C62" w:rsidRDefault="00457C62">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457C62" w14:paraId="2B855109" w14:textId="77777777">
              <w:trPr>
                <w:trHeight w:val="262"/>
              </w:trPr>
              <w:tc>
                <w:tcPr>
                  <w:tcW w:w="21044" w:type="dxa"/>
                  <w:tcBorders>
                    <w:top w:val="nil"/>
                    <w:left w:val="nil"/>
                    <w:bottom w:val="nil"/>
                    <w:right w:val="nil"/>
                  </w:tcBorders>
                  <w:tcMar>
                    <w:top w:w="39" w:type="dxa"/>
                    <w:left w:w="39" w:type="dxa"/>
                    <w:bottom w:w="39" w:type="dxa"/>
                    <w:right w:w="39" w:type="dxa"/>
                  </w:tcMar>
                </w:tcPr>
                <w:p w14:paraId="6ADC9677" w14:textId="77777777" w:rsidR="00457C62" w:rsidRDefault="00000000">
                  <w:pPr>
                    <w:spacing w:after="0" w:line="240" w:lineRule="auto"/>
                  </w:pPr>
                  <w:r>
                    <w:rPr>
                      <w:rFonts w:ascii="Arial" w:eastAsia="Arial" w:hAnsi="Arial"/>
                      <w:b/>
                      <w:color w:val="000000"/>
                    </w:rPr>
                    <w:t>Datum zadnje izmjene: 09.02.2023</w:t>
                  </w:r>
                </w:p>
              </w:tc>
            </w:tr>
          </w:tbl>
          <w:p w14:paraId="34829F36" w14:textId="77777777" w:rsidR="00457C62" w:rsidRDefault="00457C62">
            <w:pPr>
              <w:spacing w:after="0" w:line="240" w:lineRule="auto"/>
            </w:pPr>
          </w:p>
        </w:tc>
        <w:tc>
          <w:tcPr>
            <w:tcW w:w="3386" w:type="dxa"/>
          </w:tcPr>
          <w:p w14:paraId="1222A566" w14:textId="77777777" w:rsidR="00457C62" w:rsidRDefault="00457C62">
            <w:pPr>
              <w:pStyle w:val="EmptyCellLayoutStyle"/>
              <w:spacing w:after="0" w:line="240" w:lineRule="auto"/>
            </w:pPr>
          </w:p>
        </w:tc>
        <w:tc>
          <w:tcPr>
            <w:tcW w:w="524" w:type="dxa"/>
          </w:tcPr>
          <w:p w14:paraId="562FF82B" w14:textId="77777777" w:rsidR="00457C62" w:rsidRDefault="00457C62">
            <w:pPr>
              <w:pStyle w:val="EmptyCellLayoutStyle"/>
              <w:spacing w:after="0" w:line="240" w:lineRule="auto"/>
            </w:pPr>
          </w:p>
        </w:tc>
      </w:tr>
      <w:tr w:rsidR="00457C62" w14:paraId="59BC9716" w14:textId="77777777">
        <w:trPr>
          <w:trHeight w:val="79"/>
        </w:trPr>
        <w:tc>
          <w:tcPr>
            <w:tcW w:w="35" w:type="dxa"/>
          </w:tcPr>
          <w:p w14:paraId="6F5A3120" w14:textId="77777777" w:rsidR="00457C62" w:rsidRDefault="00457C62">
            <w:pPr>
              <w:pStyle w:val="EmptyCellLayoutStyle"/>
              <w:spacing w:after="0" w:line="240" w:lineRule="auto"/>
            </w:pPr>
          </w:p>
        </w:tc>
        <w:tc>
          <w:tcPr>
            <w:tcW w:w="0" w:type="dxa"/>
          </w:tcPr>
          <w:p w14:paraId="721B9C0C" w14:textId="77777777" w:rsidR="00457C62" w:rsidRDefault="00457C62">
            <w:pPr>
              <w:pStyle w:val="EmptyCellLayoutStyle"/>
              <w:spacing w:after="0" w:line="240" w:lineRule="auto"/>
            </w:pPr>
          </w:p>
        </w:tc>
        <w:tc>
          <w:tcPr>
            <w:tcW w:w="21044" w:type="dxa"/>
          </w:tcPr>
          <w:p w14:paraId="283E6947" w14:textId="77777777" w:rsidR="00457C62" w:rsidRDefault="00457C62">
            <w:pPr>
              <w:pStyle w:val="EmptyCellLayoutStyle"/>
              <w:spacing w:after="0" w:line="240" w:lineRule="auto"/>
            </w:pPr>
          </w:p>
        </w:tc>
        <w:tc>
          <w:tcPr>
            <w:tcW w:w="3386" w:type="dxa"/>
          </w:tcPr>
          <w:p w14:paraId="7D599870" w14:textId="77777777" w:rsidR="00457C62" w:rsidRDefault="00457C62">
            <w:pPr>
              <w:pStyle w:val="EmptyCellLayoutStyle"/>
              <w:spacing w:after="0" w:line="240" w:lineRule="auto"/>
            </w:pPr>
          </w:p>
        </w:tc>
        <w:tc>
          <w:tcPr>
            <w:tcW w:w="524" w:type="dxa"/>
          </w:tcPr>
          <w:p w14:paraId="713A041C" w14:textId="77777777" w:rsidR="00457C62" w:rsidRDefault="00457C62">
            <w:pPr>
              <w:pStyle w:val="EmptyCellLayoutStyle"/>
              <w:spacing w:after="0" w:line="240" w:lineRule="auto"/>
            </w:pPr>
          </w:p>
        </w:tc>
      </w:tr>
      <w:tr w:rsidR="00542D79" w14:paraId="6430C12D" w14:textId="77777777" w:rsidTr="00542D79">
        <w:trPr>
          <w:trHeight w:val="340"/>
        </w:trPr>
        <w:tc>
          <w:tcPr>
            <w:tcW w:w="35" w:type="dxa"/>
          </w:tcPr>
          <w:p w14:paraId="32FD1D01" w14:textId="77777777" w:rsidR="00457C62" w:rsidRDefault="00457C62">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457C62" w14:paraId="676DFC00" w14:textId="77777777">
              <w:trPr>
                <w:trHeight w:val="262"/>
              </w:trPr>
              <w:tc>
                <w:tcPr>
                  <w:tcW w:w="21044" w:type="dxa"/>
                  <w:tcBorders>
                    <w:top w:val="nil"/>
                    <w:left w:val="nil"/>
                    <w:bottom w:val="nil"/>
                    <w:right w:val="nil"/>
                  </w:tcBorders>
                  <w:tcMar>
                    <w:top w:w="39" w:type="dxa"/>
                    <w:left w:w="39" w:type="dxa"/>
                    <w:bottom w:w="39" w:type="dxa"/>
                    <w:right w:w="39" w:type="dxa"/>
                  </w:tcMar>
                </w:tcPr>
                <w:p w14:paraId="334E8C6D" w14:textId="77777777" w:rsidR="00457C62" w:rsidRDefault="00000000">
                  <w:pPr>
                    <w:spacing w:after="0" w:line="240" w:lineRule="auto"/>
                  </w:pPr>
                  <w:r>
                    <w:rPr>
                      <w:rFonts w:ascii="Arial" w:eastAsia="Arial" w:hAnsi="Arial"/>
                      <w:b/>
                      <w:color w:val="000000"/>
                    </w:rPr>
                    <w:t>Datum ustrojavanja registra: 09.02.2023</w:t>
                  </w:r>
                </w:p>
              </w:tc>
            </w:tr>
          </w:tbl>
          <w:p w14:paraId="01697401" w14:textId="77777777" w:rsidR="00457C62" w:rsidRDefault="00457C62">
            <w:pPr>
              <w:spacing w:after="0" w:line="240" w:lineRule="auto"/>
            </w:pPr>
          </w:p>
        </w:tc>
        <w:tc>
          <w:tcPr>
            <w:tcW w:w="3386" w:type="dxa"/>
          </w:tcPr>
          <w:p w14:paraId="5A2A6B05" w14:textId="77777777" w:rsidR="00457C62" w:rsidRDefault="00457C62">
            <w:pPr>
              <w:pStyle w:val="EmptyCellLayoutStyle"/>
              <w:spacing w:after="0" w:line="240" w:lineRule="auto"/>
            </w:pPr>
          </w:p>
        </w:tc>
        <w:tc>
          <w:tcPr>
            <w:tcW w:w="524" w:type="dxa"/>
          </w:tcPr>
          <w:p w14:paraId="28587297" w14:textId="77777777" w:rsidR="00457C62" w:rsidRDefault="00457C62">
            <w:pPr>
              <w:pStyle w:val="EmptyCellLayoutStyle"/>
              <w:spacing w:after="0" w:line="240" w:lineRule="auto"/>
            </w:pPr>
          </w:p>
        </w:tc>
      </w:tr>
      <w:tr w:rsidR="00457C62" w14:paraId="7278346A" w14:textId="77777777">
        <w:trPr>
          <w:trHeight w:val="379"/>
        </w:trPr>
        <w:tc>
          <w:tcPr>
            <w:tcW w:w="35" w:type="dxa"/>
          </w:tcPr>
          <w:p w14:paraId="3D6FCFA3" w14:textId="77777777" w:rsidR="00457C62" w:rsidRDefault="00457C62">
            <w:pPr>
              <w:pStyle w:val="EmptyCellLayoutStyle"/>
              <w:spacing w:after="0" w:line="240" w:lineRule="auto"/>
            </w:pPr>
          </w:p>
        </w:tc>
        <w:tc>
          <w:tcPr>
            <w:tcW w:w="0" w:type="dxa"/>
          </w:tcPr>
          <w:p w14:paraId="057D7676" w14:textId="77777777" w:rsidR="00457C62" w:rsidRDefault="00457C62">
            <w:pPr>
              <w:pStyle w:val="EmptyCellLayoutStyle"/>
              <w:spacing w:after="0" w:line="240" w:lineRule="auto"/>
            </w:pPr>
          </w:p>
        </w:tc>
        <w:tc>
          <w:tcPr>
            <w:tcW w:w="21044" w:type="dxa"/>
          </w:tcPr>
          <w:p w14:paraId="393642F7" w14:textId="77777777" w:rsidR="00457C62" w:rsidRDefault="00457C62">
            <w:pPr>
              <w:pStyle w:val="EmptyCellLayoutStyle"/>
              <w:spacing w:after="0" w:line="240" w:lineRule="auto"/>
            </w:pPr>
          </w:p>
        </w:tc>
        <w:tc>
          <w:tcPr>
            <w:tcW w:w="3386" w:type="dxa"/>
          </w:tcPr>
          <w:p w14:paraId="71B3DD1D" w14:textId="77777777" w:rsidR="00457C62" w:rsidRDefault="00457C62">
            <w:pPr>
              <w:pStyle w:val="EmptyCellLayoutStyle"/>
              <w:spacing w:after="0" w:line="240" w:lineRule="auto"/>
            </w:pPr>
          </w:p>
        </w:tc>
        <w:tc>
          <w:tcPr>
            <w:tcW w:w="524" w:type="dxa"/>
          </w:tcPr>
          <w:p w14:paraId="1C368425" w14:textId="77777777" w:rsidR="00457C62" w:rsidRDefault="00457C62">
            <w:pPr>
              <w:pStyle w:val="EmptyCellLayoutStyle"/>
              <w:spacing w:after="0" w:line="240" w:lineRule="auto"/>
            </w:pPr>
          </w:p>
        </w:tc>
      </w:tr>
      <w:tr w:rsidR="00542D79" w14:paraId="00B2DB82" w14:textId="77777777" w:rsidTr="00542D79">
        <w:tc>
          <w:tcPr>
            <w:tcW w:w="35" w:type="dxa"/>
          </w:tcPr>
          <w:p w14:paraId="087FB076" w14:textId="77777777" w:rsidR="00457C62" w:rsidRDefault="00457C62">
            <w:pPr>
              <w:pStyle w:val="EmptyCellLayoutStyle"/>
              <w:spacing w:after="0" w:line="240" w:lineRule="auto"/>
            </w:pPr>
          </w:p>
        </w:tc>
        <w:tc>
          <w:tcPr>
            <w:tcW w:w="0" w:type="dxa"/>
          </w:tcPr>
          <w:p w14:paraId="25A14C5A" w14:textId="77777777" w:rsidR="00457C62" w:rsidRDefault="00457C62">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10"/>
              <w:gridCol w:w="1819"/>
              <w:gridCol w:w="863"/>
              <w:gridCol w:w="1403"/>
              <w:gridCol w:w="1186"/>
              <w:gridCol w:w="1248"/>
              <w:gridCol w:w="1314"/>
              <w:gridCol w:w="964"/>
              <w:gridCol w:w="1012"/>
              <w:gridCol w:w="1240"/>
              <w:gridCol w:w="933"/>
              <w:gridCol w:w="1089"/>
              <w:gridCol w:w="1007"/>
              <w:gridCol w:w="1238"/>
              <w:gridCol w:w="986"/>
              <w:gridCol w:w="1081"/>
              <w:gridCol w:w="1853"/>
              <w:gridCol w:w="1983"/>
              <w:gridCol w:w="890"/>
              <w:gridCol w:w="891"/>
            </w:tblGrid>
            <w:tr w:rsidR="00457C62" w14:paraId="25CDB75F"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7FAD5FD" w14:textId="77777777" w:rsidR="00457C62" w:rsidRDefault="0000000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CF014B7" w14:textId="77777777" w:rsidR="00457C62" w:rsidRDefault="0000000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157871A" w14:textId="77777777" w:rsidR="00457C62" w:rsidRDefault="0000000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5E6A305" w14:textId="77777777" w:rsidR="00457C62" w:rsidRDefault="0000000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C08E7F5" w14:textId="77777777" w:rsidR="00457C62" w:rsidRDefault="0000000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CB7867B" w14:textId="77777777" w:rsidR="00457C62" w:rsidRDefault="0000000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7AF0CC8" w14:textId="77777777" w:rsidR="00457C62" w:rsidRDefault="0000000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189FDF1" w14:textId="77777777" w:rsidR="00457C62" w:rsidRDefault="0000000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5DFE39E" w14:textId="77777777" w:rsidR="00457C62" w:rsidRDefault="00000000">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92BC870" w14:textId="77777777" w:rsidR="00457C62" w:rsidRDefault="00000000">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FB558B1" w14:textId="77777777" w:rsidR="00457C62" w:rsidRDefault="00000000">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B183647" w14:textId="77777777" w:rsidR="00457C62" w:rsidRDefault="00000000">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AE6E935" w14:textId="77777777" w:rsidR="00457C62" w:rsidRDefault="00000000">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78D5E8F" w14:textId="77777777" w:rsidR="00457C62" w:rsidRDefault="00000000">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57178A8" w14:textId="77777777" w:rsidR="00457C62" w:rsidRDefault="00000000">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D2E7D4E" w14:textId="77777777" w:rsidR="00457C62" w:rsidRDefault="00000000">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B89DC9F" w14:textId="77777777" w:rsidR="00457C62" w:rsidRDefault="00000000">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2E19DF3" w14:textId="77777777" w:rsidR="00457C62" w:rsidRDefault="00000000">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475331F" w14:textId="77777777" w:rsidR="00457C62" w:rsidRDefault="00457C6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F36D672" w14:textId="77777777" w:rsidR="00457C62" w:rsidRDefault="00457C62">
                  <w:pPr>
                    <w:spacing w:after="0" w:line="240" w:lineRule="auto"/>
                  </w:pPr>
                </w:p>
              </w:tc>
            </w:tr>
            <w:tr w:rsidR="00457C62" w14:paraId="6332713F"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00076F9" w14:textId="77777777" w:rsidR="00457C62" w:rsidRDefault="0000000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CE128E5" w14:textId="77777777" w:rsidR="00457C62" w:rsidRDefault="0000000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4EA8507" w14:textId="77777777" w:rsidR="00457C62" w:rsidRDefault="0000000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3FE1AFC" w14:textId="77777777" w:rsidR="00457C62" w:rsidRDefault="0000000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65E0D49" w14:textId="77777777" w:rsidR="00457C62" w:rsidRDefault="0000000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1309E42" w14:textId="77777777" w:rsidR="00457C62" w:rsidRDefault="0000000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13423AB" w14:textId="77777777" w:rsidR="00457C62" w:rsidRDefault="00000000">
                  <w:pPr>
                    <w:spacing w:after="0" w:line="240" w:lineRule="auto"/>
                    <w:jc w:val="center"/>
                  </w:pPr>
                  <w:r>
                    <w:rPr>
                      <w:rFonts w:ascii="Arial" w:eastAsia="Arial" w:hAnsi="Arial"/>
                      <w:b/>
                      <w:color w:val="000000"/>
                      <w:sz w:val="16"/>
                    </w:rPr>
                    <w:t>Naziv i OIB podugovaratelja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8491ADB" w14:textId="77777777" w:rsidR="00457C62" w:rsidRDefault="0000000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7982531" w14:textId="77777777" w:rsidR="00457C62" w:rsidRDefault="00000000">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2D7A1BD" w14:textId="77777777" w:rsidR="00457C62" w:rsidRDefault="0000000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564C0CE" w14:textId="77777777" w:rsidR="00457C62" w:rsidRDefault="0000000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5455CF5" w14:textId="77777777" w:rsidR="00457C62" w:rsidRDefault="0000000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10BC65F" w14:textId="77777777" w:rsidR="00457C62" w:rsidRDefault="00000000">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BC5FA29" w14:textId="77777777" w:rsidR="00457C62" w:rsidRDefault="00000000">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51AD3F6" w14:textId="77777777" w:rsidR="00457C62" w:rsidRDefault="0000000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1422868" w14:textId="77777777" w:rsidR="00457C62" w:rsidRDefault="0000000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21505C9" w14:textId="77777777" w:rsidR="00457C62" w:rsidRDefault="0000000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B8BA7FE" w14:textId="77777777" w:rsidR="00457C62" w:rsidRDefault="0000000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7B8890D" w14:textId="77777777" w:rsidR="00457C62" w:rsidRDefault="00000000">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D6E8008" w14:textId="77777777" w:rsidR="00457C62" w:rsidRDefault="00000000">
                  <w:pPr>
                    <w:spacing w:after="0" w:line="240" w:lineRule="auto"/>
                    <w:jc w:val="center"/>
                  </w:pPr>
                  <w:r>
                    <w:rPr>
                      <w:rFonts w:ascii="Arial" w:eastAsia="Arial" w:hAnsi="Arial"/>
                      <w:b/>
                      <w:color w:val="000000"/>
                      <w:sz w:val="16"/>
                    </w:rPr>
                    <w:t>Datum ažuriranja</w:t>
                  </w:r>
                </w:p>
              </w:tc>
            </w:tr>
            <w:tr w:rsidR="00457C62" w14:paraId="741DAD7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F5C86" w14:textId="77777777" w:rsidR="00457C62" w:rsidRDefault="00000000">
                  <w:pPr>
                    <w:spacing w:after="0" w:line="240" w:lineRule="auto"/>
                  </w:pPr>
                  <w:r>
                    <w:rPr>
                      <w:rFonts w:ascii="Arial" w:eastAsia="Arial" w:hAnsi="Arial"/>
                      <w:color w:val="000000"/>
                      <w:sz w:val="14"/>
                    </w:rPr>
                    <w:t>01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D43F7" w14:textId="77777777" w:rsidR="00457C62" w:rsidRDefault="00000000">
                  <w:pPr>
                    <w:spacing w:after="0" w:line="240" w:lineRule="auto"/>
                  </w:pPr>
                  <w:r>
                    <w:rPr>
                      <w:rFonts w:ascii="Arial" w:eastAsia="Arial" w:hAnsi="Arial"/>
                      <w:color w:val="000000"/>
                      <w:sz w:val="14"/>
                    </w:rPr>
                    <w:t>Plin</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538E9" w14:textId="77777777" w:rsidR="00457C62" w:rsidRDefault="00000000">
                  <w:pPr>
                    <w:spacing w:after="0" w:line="240" w:lineRule="auto"/>
                    <w:jc w:val="center"/>
                  </w:pPr>
                  <w:r>
                    <w:rPr>
                      <w:rFonts w:ascii="Arial" w:eastAsia="Arial" w:hAnsi="Arial"/>
                      <w:color w:val="000000"/>
                      <w:sz w:val="14"/>
                    </w:rPr>
                    <w:t>65210000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54F36" w14:textId="77777777" w:rsidR="00457C62" w:rsidRDefault="00457C6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C9B2B" w14:textId="77777777" w:rsidR="00457C6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97E36" w14:textId="77777777" w:rsidR="00457C62" w:rsidRDefault="00000000">
                  <w:pPr>
                    <w:spacing w:after="0" w:line="240" w:lineRule="auto"/>
                  </w:pPr>
                  <w:r>
                    <w:rPr>
                      <w:rFonts w:ascii="Arial" w:eastAsia="Arial" w:hAnsi="Arial"/>
                      <w:color w:val="000000"/>
                      <w:sz w:val="14"/>
                    </w:rPr>
                    <w:t>Osnovna škola Mare Švel-Gamiršek 31899443033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BC34B" w14:textId="77777777" w:rsidR="00457C62" w:rsidRDefault="00457C6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000BF" w14:textId="77777777" w:rsidR="00457C62" w:rsidRDefault="00000000">
                  <w:pPr>
                    <w:spacing w:after="0" w:line="240" w:lineRule="auto"/>
                    <w:jc w:val="center"/>
                  </w:pPr>
                  <w:r>
                    <w:rPr>
                      <w:rFonts w:ascii="Arial" w:eastAsia="Arial" w:hAnsi="Arial"/>
                      <w:color w:val="000000"/>
                      <w:sz w:val="14"/>
                    </w:rPr>
                    <w:t>19.07.2021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95376" w14:textId="77777777" w:rsidR="00457C62" w:rsidRDefault="00000000">
                  <w:pPr>
                    <w:spacing w:after="0" w:line="240" w:lineRule="auto"/>
                    <w:jc w:val="center"/>
                  </w:pPr>
                  <w:r>
                    <w:rPr>
                      <w:rFonts w:ascii="Arial" w:eastAsia="Arial" w:hAnsi="Arial"/>
                      <w:color w:val="000000"/>
                      <w:sz w:val="14"/>
                    </w:rPr>
                    <w:t>Postupak provodi VSŽ</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3B8EB" w14:textId="77777777" w:rsidR="00457C62" w:rsidRDefault="00000000">
                  <w:pPr>
                    <w:spacing w:after="0" w:line="240" w:lineRule="auto"/>
                  </w:pPr>
                  <w:r>
                    <w:rPr>
                      <w:rFonts w:ascii="Arial" w:eastAsia="Arial" w:hAnsi="Arial"/>
                      <w:color w:val="000000"/>
                      <w:sz w:val="14"/>
                    </w:rPr>
                    <w:t>30.9.2024</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A1485" w14:textId="77777777" w:rsidR="00457C62" w:rsidRDefault="00000000">
                  <w:pPr>
                    <w:spacing w:after="0" w:line="240" w:lineRule="auto"/>
                  </w:pPr>
                  <w:r>
                    <w:rPr>
                      <w:rFonts w:ascii="Arial" w:eastAsia="Arial" w:hAnsi="Arial"/>
                      <w:color w:val="000000"/>
                      <w:sz w:val="14"/>
                    </w:rPr>
                    <w:t>72.831,07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2039D" w14:textId="77777777" w:rsidR="00457C62" w:rsidRDefault="00000000">
                  <w:pPr>
                    <w:spacing w:after="0" w:line="240" w:lineRule="auto"/>
                  </w:pPr>
                  <w:r>
                    <w:rPr>
                      <w:rFonts w:ascii="Arial" w:eastAsia="Arial" w:hAnsi="Arial"/>
                      <w:color w:val="000000"/>
                      <w:sz w:val="14"/>
                    </w:rPr>
                    <w:t>24.277,03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17AF2" w14:textId="77777777" w:rsidR="00457C62" w:rsidRDefault="00000000">
                  <w:pPr>
                    <w:spacing w:after="0" w:line="240" w:lineRule="auto"/>
                  </w:pPr>
                  <w:r>
                    <w:rPr>
                      <w:rFonts w:ascii="Arial" w:eastAsia="Arial" w:hAnsi="Arial"/>
                      <w:color w:val="000000"/>
                      <w:sz w:val="14"/>
                    </w:rPr>
                    <w:t>97.108,10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678C0" w14:textId="77777777" w:rsidR="00457C6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30144" w14:textId="77777777" w:rsidR="00457C62" w:rsidRDefault="00457C6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46B4A" w14:textId="77777777" w:rsidR="00457C62" w:rsidRDefault="00000000">
                  <w:pPr>
                    <w:spacing w:after="0" w:line="240" w:lineRule="auto"/>
                  </w:pPr>
                  <w:r>
                    <w:rPr>
                      <w:rFonts w:ascii="Arial" w:eastAsia="Arial" w:hAnsi="Arial"/>
                      <w:color w:val="000000"/>
                      <w:sz w:val="14"/>
                    </w:rPr>
                    <w:t>97.108,10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4D62B" w14:textId="77777777" w:rsidR="00457C6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8F2C3" w14:textId="77777777" w:rsidR="00457C62" w:rsidRDefault="00457C6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5CCBB" w14:textId="77777777" w:rsidR="00457C62" w:rsidRDefault="00000000">
                  <w:pPr>
                    <w:spacing w:after="0" w:line="240" w:lineRule="auto"/>
                    <w:jc w:val="center"/>
                  </w:pPr>
                  <w:r>
                    <w:rPr>
                      <w:rFonts w:ascii="Arial" w:eastAsia="Arial" w:hAnsi="Arial"/>
                      <w:color w:val="000000"/>
                      <w:sz w:val="14"/>
                    </w:rPr>
                    <w:t>09.02.2023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BC3A8" w14:textId="77777777" w:rsidR="00457C62" w:rsidRDefault="00000000">
                  <w:pPr>
                    <w:spacing w:after="0" w:line="240" w:lineRule="auto"/>
                    <w:jc w:val="center"/>
                  </w:pPr>
                  <w:r>
                    <w:rPr>
                      <w:rFonts w:ascii="Arial" w:eastAsia="Arial" w:hAnsi="Arial"/>
                      <w:color w:val="000000"/>
                      <w:sz w:val="14"/>
                    </w:rPr>
                    <w:t>09.02.2023</w:t>
                  </w:r>
                </w:p>
              </w:tc>
            </w:tr>
            <w:tr w:rsidR="00457C62" w14:paraId="28C49C8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4A799" w14:textId="77777777" w:rsidR="00457C62" w:rsidRDefault="00000000">
                  <w:pPr>
                    <w:spacing w:after="0" w:line="240" w:lineRule="auto"/>
                  </w:pPr>
                  <w:r>
                    <w:rPr>
                      <w:rFonts w:ascii="Arial" w:eastAsia="Arial" w:hAnsi="Arial"/>
                      <w:color w:val="000000"/>
                      <w:sz w:val="14"/>
                    </w:rPr>
                    <w:t>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E5DE4" w14:textId="77777777" w:rsidR="00457C62" w:rsidRDefault="00000000">
                  <w:pPr>
                    <w:spacing w:after="0" w:line="240" w:lineRule="auto"/>
                  </w:pPr>
                  <w:r>
                    <w:rPr>
                      <w:rFonts w:ascii="Arial" w:eastAsia="Arial" w:hAnsi="Arial"/>
                      <w:color w:val="000000"/>
                      <w:sz w:val="14"/>
                    </w:rPr>
                    <w:t>Električna energija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4CE58" w14:textId="77777777" w:rsidR="00457C62" w:rsidRDefault="0000000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CC9A1" w14:textId="77777777" w:rsidR="00457C62" w:rsidRDefault="00457C6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00026" w14:textId="77777777" w:rsidR="00457C6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2A9C3" w14:textId="77777777" w:rsidR="00457C62" w:rsidRDefault="00000000">
                  <w:pPr>
                    <w:spacing w:after="0" w:line="240" w:lineRule="auto"/>
                  </w:pPr>
                  <w:r>
                    <w:rPr>
                      <w:rFonts w:ascii="Arial" w:eastAsia="Arial" w:hAnsi="Arial"/>
                      <w:color w:val="000000"/>
                      <w:sz w:val="14"/>
                    </w:rPr>
                    <w:t>Osnovna škola Mare Švel-Gamiršek 31899443033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796A0" w14:textId="77777777" w:rsidR="00457C62" w:rsidRDefault="00457C6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A4A79" w14:textId="77777777" w:rsidR="00457C62" w:rsidRDefault="00000000">
                  <w:pPr>
                    <w:spacing w:after="0" w:line="240" w:lineRule="auto"/>
                    <w:jc w:val="center"/>
                  </w:pPr>
                  <w:r>
                    <w:rPr>
                      <w:rFonts w:ascii="Arial" w:eastAsia="Arial" w:hAnsi="Arial"/>
                      <w:color w:val="000000"/>
                      <w:sz w:val="14"/>
                    </w:rPr>
                    <w:t>22.12.2021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7CF55" w14:textId="77777777" w:rsidR="00457C62" w:rsidRDefault="00000000">
                  <w:pPr>
                    <w:spacing w:after="0" w:line="240" w:lineRule="auto"/>
                    <w:jc w:val="center"/>
                  </w:pPr>
                  <w:r>
                    <w:rPr>
                      <w:rFonts w:ascii="Arial" w:eastAsia="Arial" w:hAnsi="Arial"/>
                      <w:color w:val="000000"/>
                      <w:sz w:val="14"/>
                    </w:rPr>
                    <w:t>Postupak provodi VSŽ</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9E5BD" w14:textId="77777777" w:rsidR="00457C62" w:rsidRDefault="00000000">
                  <w:pPr>
                    <w:spacing w:after="0" w:line="240" w:lineRule="auto"/>
                  </w:pPr>
                  <w:r>
                    <w:rPr>
                      <w:rFonts w:ascii="Arial" w:eastAsia="Arial" w:hAnsi="Arial"/>
                      <w:color w:val="000000"/>
                      <w:sz w:val="14"/>
                    </w:rPr>
                    <w:t>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F793A" w14:textId="77777777" w:rsidR="00457C62" w:rsidRDefault="00000000">
                  <w:pPr>
                    <w:spacing w:after="0" w:line="240" w:lineRule="auto"/>
                  </w:pPr>
                  <w:r>
                    <w:rPr>
                      <w:rFonts w:ascii="Arial" w:eastAsia="Arial" w:hAnsi="Arial"/>
                      <w:color w:val="000000"/>
                      <w:sz w:val="14"/>
                    </w:rPr>
                    <w:t>29.991,55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A5953" w14:textId="77777777" w:rsidR="00457C62" w:rsidRDefault="00000000">
                  <w:pPr>
                    <w:spacing w:after="0" w:line="240" w:lineRule="auto"/>
                  </w:pPr>
                  <w:r>
                    <w:rPr>
                      <w:rFonts w:ascii="Arial" w:eastAsia="Arial" w:hAnsi="Arial"/>
                      <w:color w:val="000000"/>
                      <w:sz w:val="14"/>
                    </w:rPr>
                    <w:t>9.997,18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181EC" w14:textId="77777777" w:rsidR="00457C62" w:rsidRDefault="00000000">
                  <w:pPr>
                    <w:spacing w:after="0" w:line="240" w:lineRule="auto"/>
                  </w:pPr>
                  <w:r>
                    <w:rPr>
                      <w:rFonts w:ascii="Arial" w:eastAsia="Arial" w:hAnsi="Arial"/>
                      <w:color w:val="000000"/>
                      <w:sz w:val="14"/>
                    </w:rPr>
                    <w:t>39.988,73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1FA21" w14:textId="77777777" w:rsidR="00457C6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56AB9" w14:textId="77777777" w:rsidR="00457C62" w:rsidRDefault="00000000">
                  <w:pPr>
                    <w:spacing w:after="0" w:line="240" w:lineRule="auto"/>
                    <w:jc w:val="right"/>
                  </w:pPr>
                  <w:r>
                    <w:rPr>
                      <w:rFonts w:ascii="Arial" w:eastAsia="Arial" w:hAnsi="Arial"/>
                      <w:color w:val="000000"/>
                      <w:sz w:val="14"/>
                    </w:rPr>
                    <w:t>31.12.2022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C37E4" w14:textId="77777777" w:rsidR="00457C62" w:rsidRDefault="00000000">
                  <w:pPr>
                    <w:spacing w:after="0" w:line="240" w:lineRule="auto"/>
                  </w:pPr>
                  <w:r>
                    <w:rPr>
                      <w:rFonts w:ascii="Arial" w:eastAsia="Arial" w:hAnsi="Arial"/>
                      <w:color w:val="000000"/>
                      <w:sz w:val="14"/>
                    </w:rPr>
                    <w:t>39.988,73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8E2E4" w14:textId="77777777" w:rsidR="00457C6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54675" w14:textId="77777777" w:rsidR="00457C62" w:rsidRDefault="00457C6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CB344" w14:textId="77777777" w:rsidR="00457C62" w:rsidRDefault="00000000">
                  <w:pPr>
                    <w:spacing w:after="0" w:line="240" w:lineRule="auto"/>
                    <w:jc w:val="center"/>
                  </w:pPr>
                  <w:r>
                    <w:rPr>
                      <w:rFonts w:ascii="Arial" w:eastAsia="Arial" w:hAnsi="Arial"/>
                      <w:color w:val="000000"/>
                      <w:sz w:val="14"/>
                    </w:rPr>
                    <w:t>09.02.2023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643D1" w14:textId="77777777" w:rsidR="00457C62" w:rsidRDefault="00000000">
                  <w:pPr>
                    <w:spacing w:after="0" w:line="240" w:lineRule="auto"/>
                    <w:jc w:val="center"/>
                  </w:pPr>
                  <w:r>
                    <w:rPr>
                      <w:rFonts w:ascii="Arial" w:eastAsia="Arial" w:hAnsi="Arial"/>
                      <w:color w:val="000000"/>
                      <w:sz w:val="14"/>
                    </w:rPr>
                    <w:t>09.02.2023</w:t>
                  </w:r>
                </w:p>
              </w:tc>
            </w:tr>
            <w:tr w:rsidR="00457C62" w14:paraId="2002816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63E77" w14:textId="77777777" w:rsidR="00457C62" w:rsidRDefault="00000000">
                  <w:pPr>
                    <w:spacing w:after="0" w:line="240" w:lineRule="auto"/>
                  </w:pPr>
                  <w:r>
                    <w:rPr>
                      <w:rFonts w:ascii="Arial" w:eastAsia="Arial" w:hAnsi="Arial"/>
                      <w:color w:val="000000"/>
                      <w:sz w:val="14"/>
                    </w:rPr>
                    <w:t>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71705" w14:textId="77777777" w:rsidR="00457C62" w:rsidRDefault="00000000">
                  <w:pPr>
                    <w:spacing w:after="0" w:line="240" w:lineRule="auto"/>
                  </w:pPr>
                  <w:r>
                    <w:rPr>
                      <w:rFonts w:ascii="Arial" w:eastAsia="Arial" w:hAnsi="Arial"/>
                      <w:color w:val="000000"/>
                      <w:sz w:val="14"/>
                    </w:rPr>
                    <w:t>Nabava udžbenika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B1911" w14:textId="77777777" w:rsidR="00457C62" w:rsidRDefault="00000000">
                  <w:pPr>
                    <w:spacing w:after="0" w:line="240" w:lineRule="auto"/>
                    <w:jc w:val="center"/>
                  </w:pPr>
                  <w:r>
                    <w:rPr>
                      <w:rFonts w:ascii="Arial" w:eastAsia="Arial" w:hAnsi="Arial"/>
                      <w:color w:val="000000"/>
                      <w:sz w:val="14"/>
                    </w:rPr>
                    <w:t>22110000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DA3EC" w14:textId="77777777" w:rsidR="00457C62" w:rsidRDefault="00457C6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69396" w14:textId="77777777" w:rsidR="00457C6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8CF44" w14:textId="77777777" w:rsidR="00457C62" w:rsidRDefault="00000000">
                  <w:pPr>
                    <w:spacing w:after="0" w:line="240" w:lineRule="auto"/>
                  </w:pPr>
                  <w:r>
                    <w:rPr>
                      <w:rFonts w:ascii="Arial" w:eastAsia="Arial" w:hAnsi="Arial"/>
                      <w:color w:val="000000"/>
                      <w:sz w:val="14"/>
                    </w:rPr>
                    <w:t>Osnovna škola Mare Švel-Gamiršek 31899443033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41B26" w14:textId="77777777" w:rsidR="00457C62" w:rsidRDefault="00457C6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26A88" w14:textId="77777777" w:rsidR="00457C62" w:rsidRDefault="00000000">
                  <w:pPr>
                    <w:spacing w:after="0" w:line="240" w:lineRule="auto"/>
                    <w:jc w:val="center"/>
                  </w:pPr>
                  <w:r>
                    <w:rPr>
                      <w:rFonts w:ascii="Arial" w:eastAsia="Arial" w:hAnsi="Arial"/>
                      <w:color w:val="000000"/>
                      <w:sz w:val="14"/>
                    </w:rPr>
                    <w:t>01.08.2022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DA233" w14:textId="77777777" w:rsidR="00457C62" w:rsidRDefault="00000000">
                  <w:pPr>
                    <w:spacing w:after="0" w:line="240" w:lineRule="auto"/>
                    <w:jc w:val="center"/>
                  </w:pPr>
                  <w:r>
                    <w:rPr>
                      <w:rFonts w:ascii="Arial" w:eastAsia="Arial" w:hAnsi="Arial"/>
                      <w:color w:val="000000"/>
                      <w:sz w:val="14"/>
                    </w:rPr>
                    <w:t>Nabava udžbenika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43A3E" w14:textId="77777777" w:rsidR="00457C62" w:rsidRDefault="00000000">
                  <w:pPr>
                    <w:spacing w:after="0" w:line="240" w:lineRule="auto"/>
                  </w:pPr>
                  <w:r>
                    <w:rPr>
                      <w:rFonts w:ascii="Arial" w:eastAsia="Arial" w:hAnsi="Arial"/>
                      <w:color w:val="000000"/>
                      <w:sz w:val="14"/>
                    </w:rPr>
                    <w:t>31.09.2022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B53CF" w14:textId="77777777" w:rsidR="00457C62" w:rsidRDefault="00000000">
                  <w:pPr>
                    <w:spacing w:after="0" w:line="240" w:lineRule="auto"/>
                  </w:pPr>
                  <w:r>
                    <w:rPr>
                      <w:rFonts w:ascii="Arial" w:eastAsia="Arial" w:hAnsi="Arial"/>
                      <w:color w:val="000000"/>
                      <w:sz w:val="14"/>
                    </w:rPr>
                    <w:t>26.314,46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B0CA1" w14:textId="77777777" w:rsidR="00457C62" w:rsidRDefault="00000000">
                  <w:pPr>
                    <w:spacing w:after="0" w:line="240" w:lineRule="auto"/>
                  </w:pPr>
                  <w:r>
                    <w:rPr>
                      <w:rFonts w:ascii="Arial" w:eastAsia="Arial" w:hAnsi="Arial"/>
                      <w:color w:val="000000"/>
                      <w:sz w:val="14"/>
                    </w:rPr>
                    <w:t>8.771,48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073ED" w14:textId="77777777" w:rsidR="00457C62" w:rsidRDefault="00000000">
                  <w:pPr>
                    <w:spacing w:after="0" w:line="240" w:lineRule="auto"/>
                  </w:pPr>
                  <w:r>
                    <w:rPr>
                      <w:rFonts w:ascii="Arial" w:eastAsia="Arial" w:hAnsi="Arial"/>
                      <w:color w:val="000000"/>
                      <w:sz w:val="14"/>
                    </w:rPr>
                    <w:t>35.085,94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C131A" w14:textId="77777777" w:rsidR="00457C6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5BBA3" w14:textId="77777777" w:rsidR="00457C62" w:rsidRDefault="00000000">
                  <w:pPr>
                    <w:spacing w:after="0" w:line="240" w:lineRule="auto"/>
                    <w:jc w:val="right"/>
                  </w:pPr>
                  <w:r>
                    <w:rPr>
                      <w:rFonts w:ascii="Arial" w:eastAsia="Arial" w:hAnsi="Arial"/>
                      <w:color w:val="000000"/>
                      <w:sz w:val="14"/>
                    </w:rPr>
                    <w:t>07.02.2023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C4B56" w14:textId="77777777" w:rsidR="00457C62" w:rsidRDefault="00000000">
                  <w:pPr>
                    <w:spacing w:after="0" w:line="240" w:lineRule="auto"/>
                  </w:pPr>
                  <w:r>
                    <w:rPr>
                      <w:rFonts w:ascii="Arial" w:eastAsia="Arial" w:hAnsi="Arial"/>
                      <w:color w:val="000000"/>
                      <w:sz w:val="14"/>
                    </w:rPr>
                    <w:t>35.085,94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2E407" w14:textId="77777777" w:rsidR="00457C6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2CCD0" w14:textId="77777777" w:rsidR="00457C62" w:rsidRDefault="00457C6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83375" w14:textId="77777777" w:rsidR="00457C62" w:rsidRDefault="00000000">
                  <w:pPr>
                    <w:spacing w:after="0" w:line="240" w:lineRule="auto"/>
                    <w:jc w:val="center"/>
                  </w:pPr>
                  <w:r>
                    <w:rPr>
                      <w:rFonts w:ascii="Arial" w:eastAsia="Arial" w:hAnsi="Arial"/>
                      <w:color w:val="000000"/>
                      <w:sz w:val="14"/>
                    </w:rPr>
                    <w:t>09.02.2023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AFEED" w14:textId="77777777" w:rsidR="00457C62" w:rsidRDefault="00000000">
                  <w:pPr>
                    <w:spacing w:after="0" w:line="240" w:lineRule="auto"/>
                    <w:jc w:val="center"/>
                  </w:pPr>
                  <w:r>
                    <w:rPr>
                      <w:rFonts w:ascii="Arial" w:eastAsia="Arial" w:hAnsi="Arial"/>
                      <w:color w:val="000000"/>
                      <w:sz w:val="14"/>
                    </w:rPr>
                    <w:t>09.02.2023</w:t>
                  </w:r>
                </w:p>
              </w:tc>
            </w:tr>
            <w:tr w:rsidR="00457C62" w14:paraId="7D3EAC9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ADB7B" w14:textId="77777777" w:rsidR="00457C62" w:rsidRDefault="00000000">
                  <w:pPr>
                    <w:spacing w:after="0" w:line="240" w:lineRule="auto"/>
                  </w:pPr>
                  <w:r>
                    <w:rPr>
                      <w:rFonts w:ascii="Arial" w:eastAsia="Arial" w:hAnsi="Arial"/>
                      <w:color w:val="000000"/>
                      <w:sz w:val="14"/>
                    </w:rPr>
                    <w:t>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2C4B7" w14:textId="77777777" w:rsidR="00457C62" w:rsidRDefault="00000000">
                  <w:pPr>
                    <w:spacing w:after="0" w:line="240" w:lineRule="auto"/>
                  </w:pPr>
                  <w:r>
                    <w:rPr>
                      <w:rFonts w:ascii="Arial" w:eastAsia="Arial" w:hAnsi="Arial"/>
                      <w:color w:val="000000"/>
                      <w:sz w:val="14"/>
                    </w:rPr>
                    <w:t>Edukacije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181CF" w14:textId="77777777" w:rsidR="00457C62" w:rsidRDefault="00000000">
                  <w:pPr>
                    <w:spacing w:after="0" w:line="240" w:lineRule="auto"/>
                    <w:jc w:val="center"/>
                  </w:pPr>
                  <w:r>
                    <w:rPr>
                      <w:rFonts w:ascii="Arial" w:eastAsia="Arial" w:hAnsi="Arial"/>
                      <w:color w:val="000000"/>
                      <w:sz w:val="14"/>
                    </w:rPr>
                    <w:t>75200000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DE087" w14:textId="77777777" w:rsidR="00457C62" w:rsidRDefault="00457C6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B7E78" w14:textId="77777777" w:rsidR="00457C6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FC338" w14:textId="77777777" w:rsidR="00457C62" w:rsidRDefault="00000000">
                  <w:pPr>
                    <w:spacing w:after="0" w:line="240" w:lineRule="auto"/>
                  </w:pPr>
                  <w:r>
                    <w:rPr>
                      <w:rFonts w:ascii="Arial" w:eastAsia="Arial" w:hAnsi="Arial"/>
                      <w:color w:val="000000"/>
                      <w:sz w:val="14"/>
                    </w:rPr>
                    <w:t>Osnovna škola Mare Švel-Gamiršek 31899443033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11E79" w14:textId="77777777" w:rsidR="00457C62" w:rsidRDefault="00457C6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AEDB5" w14:textId="77777777" w:rsidR="00457C62" w:rsidRDefault="00000000">
                  <w:pPr>
                    <w:spacing w:after="0" w:line="240" w:lineRule="auto"/>
                    <w:jc w:val="center"/>
                  </w:pPr>
                  <w:r>
                    <w:rPr>
                      <w:rFonts w:ascii="Arial" w:eastAsia="Arial" w:hAnsi="Arial"/>
                      <w:color w:val="000000"/>
                      <w:sz w:val="14"/>
                    </w:rPr>
                    <w:t>04.11.2022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E2C38" w14:textId="77777777" w:rsidR="00457C62" w:rsidRDefault="00000000">
                  <w:pPr>
                    <w:spacing w:after="0" w:line="240" w:lineRule="auto"/>
                    <w:jc w:val="center"/>
                  </w:pPr>
                  <w:r>
                    <w:rPr>
                      <w:rFonts w:ascii="Arial" w:eastAsia="Arial" w:hAnsi="Arial"/>
                      <w:color w:val="000000"/>
                      <w:sz w:val="14"/>
                    </w:rPr>
                    <w:t>Nabava edukacije</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336BC" w14:textId="77777777" w:rsidR="00457C62" w:rsidRDefault="00000000">
                  <w:pPr>
                    <w:spacing w:after="0" w:line="240" w:lineRule="auto"/>
                  </w:pPr>
                  <w:r>
                    <w:rPr>
                      <w:rFonts w:ascii="Arial" w:eastAsia="Arial" w:hAnsi="Arial"/>
                      <w:color w:val="000000"/>
                      <w:sz w:val="14"/>
                    </w:rPr>
                    <w:t>4.2.2023.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7B4B3" w14:textId="77777777" w:rsidR="00457C62" w:rsidRDefault="00000000">
                  <w:pPr>
                    <w:spacing w:after="0" w:line="240" w:lineRule="auto"/>
                  </w:pPr>
                  <w:r>
                    <w:rPr>
                      <w:rFonts w:ascii="Arial" w:eastAsia="Arial" w:hAnsi="Arial"/>
                      <w:color w:val="000000"/>
                      <w:sz w:val="14"/>
                    </w:rPr>
                    <w:t>24.164,40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BE7CE" w14:textId="77777777" w:rsidR="00457C62" w:rsidRDefault="00000000">
                  <w:pPr>
                    <w:spacing w:after="0" w:line="240" w:lineRule="auto"/>
                  </w:pPr>
                  <w:r>
                    <w:rPr>
                      <w:rFonts w:ascii="Arial" w:eastAsia="Arial" w:hAnsi="Arial"/>
                      <w:color w:val="000000"/>
                      <w:sz w:val="14"/>
                    </w:rPr>
                    <w:t>6.041,10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8AD30" w14:textId="77777777" w:rsidR="00457C62" w:rsidRDefault="00000000">
                  <w:pPr>
                    <w:spacing w:after="0" w:line="240" w:lineRule="auto"/>
                  </w:pPr>
                  <w:r>
                    <w:rPr>
                      <w:rFonts w:ascii="Arial" w:eastAsia="Arial" w:hAnsi="Arial"/>
                      <w:color w:val="000000"/>
                      <w:sz w:val="14"/>
                    </w:rPr>
                    <w:t>30.205,50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90518" w14:textId="77777777" w:rsidR="00457C62"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550D1" w14:textId="77777777" w:rsidR="00457C62" w:rsidRDefault="00000000">
                  <w:pPr>
                    <w:spacing w:after="0" w:line="240" w:lineRule="auto"/>
                    <w:jc w:val="right"/>
                  </w:pPr>
                  <w:r>
                    <w:rPr>
                      <w:rFonts w:ascii="Arial" w:eastAsia="Arial" w:hAnsi="Arial"/>
                      <w:color w:val="000000"/>
                      <w:sz w:val="14"/>
                    </w:rPr>
                    <w:t>04.02.2023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A5FBB" w14:textId="77777777" w:rsidR="00457C62" w:rsidRDefault="00000000">
                  <w:pPr>
                    <w:spacing w:after="0" w:line="240" w:lineRule="auto"/>
                  </w:pPr>
                  <w:r>
                    <w:rPr>
                      <w:rFonts w:ascii="Arial" w:eastAsia="Arial" w:hAnsi="Arial"/>
                      <w:color w:val="000000"/>
                      <w:sz w:val="14"/>
                    </w:rPr>
                    <w:t>30.205,50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761CD" w14:textId="77777777" w:rsidR="00457C6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FB949" w14:textId="77777777" w:rsidR="00457C62" w:rsidRDefault="00457C6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3E7C1" w14:textId="77777777" w:rsidR="00457C62" w:rsidRDefault="00000000">
                  <w:pPr>
                    <w:spacing w:after="0" w:line="240" w:lineRule="auto"/>
                    <w:jc w:val="center"/>
                  </w:pPr>
                  <w:r>
                    <w:rPr>
                      <w:rFonts w:ascii="Arial" w:eastAsia="Arial" w:hAnsi="Arial"/>
                      <w:color w:val="000000"/>
                      <w:sz w:val="14"/>
                    </w:rPr>
                    <w:t>09.02.2023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EC6D6" w14:textId="77777777" w:rsidR="00457C62" w:rsidRDefault="00000000">
                  <w:pPr>
                    <w:spacing w:after="0" w:line="240" w:lineRule="auto"/>
                    <w:jc w:val="center"/>
                  </w:pPr>
                  <w:r>
                    <w:rPr>
                      <w:rFonts w:ascii="Arial" w:eastAsia="Arial" w:hAnsi="Arial"/>
                      <w:color w:val="000000"/>
                      <w:sz w:val="14"/>
                    </w:rPr>
                    <w:t>09.02.2023</w:t>
                  </w:r>
                </w:p>
              </w:tc>
            </w:tr>
            <w:tr w:rsidR="00457C62" w14:paraId="49B9D66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14865" w14:textId="77777777" w:rsidR="00457C62" w:rsidRDefault="00000000">
                  <w:pPr>
                    <w:spacing w:after="0" w:line="240" w:lineRule="auto"/>
                  </w:pPr>
                  <w:r>
                    <w:rPr>
                      <w:rFonts w:ascii="Arial" w:eastAsia="Arial" w:hAnsi="Arial"/>
                      <w:color w:val="000000"/>
                      <w:sz w:val="14"/>
                    </w:rPr>
                    <w:t>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3359D" w14:textId="77777777" w:rsidR="00457C62" w:rsidRDefault="00000000">
                  <w:pPr>
                    <w:spacing w:after="0" w:line="240" w:lineRule="auto"/>
                  </w:pPr>
                  <w:r>
                    <w:rPr>
                      <w:rFonts w:ascii="Arial" w:eastAsia="Arial" w:hAnsi="Arial"/>
                      <w:color w:val="000000"/>
                      <w:sz w:val="14"/>
                    </w:rPr>
                    <w:t>Edukacije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CA997" w14:textId="77777777" w:rsidR="00457C62" w:rsidRDefault="00000000">
                  <w:pPr>
                    <w:spacing w:after="0" w:line="240" w:lineRule="auto"/>
                    <w:jc w:val="center"/>
                  </w:pPr>
                  <w:r>
                    <w:rPr>
                      <w:rFonts w:ascii="Arial" w:eastAsia="Arial" w:hAnsi="Arial"/>
                      <w:color w:val="000000"/>
                      <w:sz w:val="14"/>
                    </w:rPr>
                    <w:t>48190000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2F2B9" w14:textId="77777777" w:rsidR="00457C62" w:rsidRDefault="00457C6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6A091" w14:textId="77777777" w:rsidR="00457C6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A89CE" w14:textId="77777777" w:rsidR="00457C62" w:rsidRDefault="00000000">
                  <w:pPr>
                    <w:spacing w:after="0" w:line="240" w:lineRule="auto"/>
                  </w:pPr>
                  <w:r>
                    <w:rPr>
                      <w:rFonts w:ascii="Arial" w:eastAsia="Arial" w:hAnsi="Arial"/>
                      <w:color w:val="000000"/>
                      <w:sz w:val="14"/>
                    </w:rPr>
                    <w:t>Osnovna škola Mare Švel-Gamiršek 31899443033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58757" w14:textId="77777777" w:rsidR="00457C62" w:rsidRDefault="00457C6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5F6D6" w14:textId="77777777" w:rsidR="00457C62" w:rsidRDefault="00000000">
                  <w:pPr>
                    <w:spacing w:after="0" w:line="240" w:lineRule="auto"/>
                    <w:jc w:val="center"/>
                  </w:pPr>
                  <w:r>
                    <w:rPr>
                      <w:rFonts w:ascii="Arial" w:eastAsia="Arial" w:hAnsi="Arial"/>
                      <w:color w:val="000000"/>
                      <w:sz w:val="14"/>
                    </w:rPr>
                    <w:t>07.12.2022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B4E99" w14:textId="77777777" w:rsidR="00457C62" w:rsidRDefault="00000000">
                  <w:pPr>
                    <w:spacing w:after="0" w:line="240" w:lineRule="auto"/>
                    <w:jc w:val="center"/>
                  </w:pPr>
                  <w:r>
                    <w:rPr>
                      <w:rFonts w:ascii="Arial" w:eastAsia="Arial" w:hAnsi="Arial"/>
                      <w:color w:val="000000"/>
                      <w:sz w:val="14"/>
                    </w:rPr>
                    <w:t>Nabava edukacija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34223" w14:textId="77777777" w:rsidR="00457C62" w:rsidRDefault="00000000">
                  <w:pPr>
                    <w:spacing w:after="0" w:line="240" w:lineRule="auto"/>
                  </w:pPr>
                  <w:r>
                    <w:rPr>
                      <w:rFonts w:ascii="Arial" w:eastAsia="Arial" w:hAnsi="Arial"/>
                      <w:color w:val="000000"/>
                      <w:sz w:val="14"/>
                    </w:rPr>
                    <w:t>7.3.2023.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D0A9C" w14:textId="77777777" w:rsidR="00457C62" w:rsidRDefault="00000000">
                  <w:pPr>
                    <w:spacing w:after="0" w:line="240" w:lineRule="auto"/>
                  </w:pPr>
                  <w:r>
                    <w:rPr>
                      <w:rFonts w:ascii="Arial" w:eastAsia="Arial" w:hAnsi="Arial"/>
                      <w:color w:val="000000"/>
                      <w:sz w:val="14"/>
                    </w:rPr>
                    <w:t>20.400,00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CF0F7" w14:textId="77777777" w:rsidR="00457C62"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51BF4" w14:textId="77777777" w:rsidR="00457C62" w:rsidRDefault="00000000">
                  <w:pPr>
                    <w:spacing w:after="0" w:line="240" w:lineRule="auto"/>
                  </w:pPr>
                  <w:r>
                    <w:rPr>
                      <w:rFonts w:ascii="Arial" w:eastAsia="Arial" w:hAnsi="Arial"/>
                      <w:color w:val="000000"/>
                      <w:sz w:val="14"/>
                    </w:rPr>
                    <w:t>20.400,00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E52E2" w14:textId="77777777" w:rsidR="00457C62"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E6984" w14:textId="77777777" w:rsidR="00457C62" w:rsidRDefault="00457C6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2B662" w14:textId="77777777" w:rsidR="00457C62" w:rsidRDefault="00457C6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BA7BE" w14:textId="77777777" w:rsidR="00457C6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EEB35" w14:textId="77777777" w:rsidR="00457C62" w:rsidRDefault="00457C6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21928" w14:textId="77777777" w:rsidR="00457C62" w:rsidRDefault="00000000">
                  <w:pPr>
                    <w:spacing w:after="0" w:line="240" w:lineRule="auto"/>
                    <w:jc w:val="center"/>
                  </w:pPr>
                  <w:r>
                    <w:rPr>
                      <w:rFonts w:ascii="Arial" w:eastAsia="Arial" w:hAnsi="Arial"/>
                      <w:color w:val="000000"/>
                      <w:sz w:val="14"/>
                    </w:rPr>
                    <w:t>09.02.2023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C099F" w14:textId="77777777" w:rsidR="00457C62" w:rsidRDefault="00000000">
                  <w:pPr>
                    <w:spacing w:after="0" w:line="240" w:lineRule="auto"/>
                    <w:jc w:val="center"/>
                  </w:pPr>
                  <w:r>
                    <w:rPr>
                      <w:rFonts w:ascii="Arial" w:eastAsia="Arial" w:hAnsi="Arial"/>
                      <w:color w:val="000000"/>
                      <w:sz w:val="14"/>
                    </w:rPr>
                    <w:t>09.02.2023</w:t>
                  </w:r>
                </w:p>
              </w:tc>
            </w:tr>
            <w:tr w:rsidR="00457C62" w14:paraId="2DE5F8A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4003E" w14:textId="77777777" w:rsidR="00457C62" w:rsidRDefault="00000000">
                  <w:pPr>
                    <w:spacing w:after="0" w:line="240" w:lineRule="auto"/>
                  </w:pPr>
                  <w:r>
                    <w:rPr>
                      <w:rFonts w:ascii="Arial" w:eastAsia="Arial" w:hAnsi="Arial"/>
                      <w:color w:val="000000"/>
                      <w:sz w:val="14"/>
                    </w:rPr>
                    <w:t>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A32E7" w14:textId="77777777" w:rsidR="00457C62" w:rsidRDefault="00000000">
                  <w:pPr>
                    <w:spacing w:after="0" w:line="240" w:lineRule="auto"/>
                  </w:pPr>
                  <w:r>
                    <w:rPr>
                      <w:rFonts w:ascii="Arial" w:eastAsia="Arial" w:hAnsi="Arial"/>
                      <w:color w:val="000000"/>
                      <w:sz w:val="14"/>
                    </w:rPr>
                    <w:t>Oprema za drvodjelsku radionicu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F7C71" w14:textId="77777777" w:rsidR="00457C62" w:rsidRDefault="00000000">
                  <w:pPr>
                    <w:spacing w:after="0" w:line="240" w:lineRule="auto"/>
                    <w:jc w:val="center"/>
                  </w:pPr>
                  <w:r>
                    <w:rPr>
                      <w:rFonts w:ascii="Arial" w:eastAsia="Arial" w:hAnsi="Arial"/>
                      <w:color w:val="000000"/>
                      <w:sz w:val="14"/>
                    </w:rPr>
                    <w:t>42652000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5E18D" w14:textId="77777777" w:rsidR="00457C62" w:rsidRDefault="00457C6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ACAA5" w14:textId="77777777" w:rsidR="00457C6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CEF7C" w14:textId="77777777" w:rsidR="00457C62" w:rsidRDefault="00000000">
                  <w:pPr>
                    <w:spacing w:after="0" w:line="240" w:lineRule="auto"/>
                  </w:pPr>
                  <w:r>
                    <w:rPr>
                      <w:rFonts w:ascii="Arial" w:eastAsia="Arial" w:hAnsi="Arial"/>
                      <w:color w:val="000000"/>
                      <w:sz w:val="14"/>
                    </w:rPr>
                    <w:t>Osnovna škola Mare Švel-Gamiršek 31899443033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C5632" w14:textId="77777777" w:rsidR="00457C62" w:rsidRDefault="00457C6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3703E" w14:textId="77777777" w:rsidR="00457C62" w:rsidRDefault="00000000">
                  <w:pPr>
                    <w:spacing w:after="0" w:line="240" w:lineRule="auto"/>
                    <w:jc w:val="center"/>
                  </w:pPr>
                  <w:r>
                    <w:rPr>
                      <w:rFonts w:ascii="Arial" w:eastAsia="Arial" w:hAnsi="Arial"/>
                      <w:color w:val="000000"/>
                      <w:sz w:val="14"/>
                    </w:rPr>
                    <w:t>05.01.2023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5B738" w14:textId="77777777" w:rsidR="00457C62" w:rsidRDefault="00000000">
                  <w:pPr>
                    <w:spacing w:after="0" w:line="240" w:lineRule="auto"/>
                    <w:jc w:val="center"/>
                  </w:pPr>
                  <w:r>
                    <w:rPr>
                      <w:rFonts w:ascii="Arial" w:eastAsia="Arial" w:hAnsi="Arial"/>
                      <w:color w:val="000000"/>
                      <w:sz w:val="14"/>
                    </w:rPr>
                    <w:t>Nabava za drvodjelsku radionicu</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297C3" w14:textId="77777777" w:rsidR="00457C62" w:rsidRDefault="00000000">
                  <w:pPr>
                    <w:spacing w:after="0" w:line="240" w:lineRule="auto"/>
                  </w:pPr>
                  <w:r>
                    <w:rPr>
                      <w:rFonts w:ascii="Arial" w:eastAsia="Arial" w:hAnsi="Arial"/>
                      <w:color w:val="000000"/>
                      <w:sz w:val="14"/>
                    </w:rPr>
                    <w:t>5.4.2023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50B6C" w14:textId="77777777" w:rsidR="00457C62" w:rsidRDefault="00000000">
                  <w:pPr>
                    <w:spacing w:after="0" w:line="240" w:lineRule="auto"/>
                  </w:pPr>
                  <w:r>
                    <w:rPr>
                      <w:rFonts w:ascii="Arial" w:eastAsia="Arial" w:hAnsi="Arial"/>
                      <w:color w:val="000000"/>
                      <w:sz w:val="14"/>
                    </w:rPr>
                    <w:t>4.525,28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42A8B" w14:textId="77777777" w:rsidR="00457C62" w:rsidRDefault="00000000">
                  <w:pPr>
                    <w:spacing w:after="0" w:line="240" w:lineRule="auto"/>
                  </w:pPr>
                  <w:r>
                    <w:rPr>
                      <w:rFonts w:ascii="Arial" w:eastAsia="Arial" w:hAnsi="Arial"/>
                      <w:color w:val="000000"/>
                      <w:sz w:val="14"/>
                    </w:rPr>
                    <w:t>1.131,32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0D716" w14:textId="77777777" w:rsidR="00457C62" w:rsidRDefault="00000000">
                  <w:pPr>
                    <w:spacing w:after="0" w:line="240" w:lineRule="auto"/>
                  </w:pPr>
                  <w:r>
                    <w:rPr>
                      <w:rFonts w:ascii="Arial" w:eastAsia="Arial" w:hAnsi="Arial"/>
                      <w:color w:val="000000"/>
                      <w:sz w:val="14"/>
                    </w:rPr>
                    <w:t>5.656,60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8307F" w14:textId="77777777" w:rsidR="00457C62"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9593F" w14:textId="77777777" w:rsidR="00457C62" w:rsidRDefault="00457C6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188F3" w14:textId="77777777" w:rsidR="00457C62" w:rsidRDefault="00457C6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F9B8F" w14:textId="77777777" w:rsidR="00457C6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F8926" w14:textId="77777777" w:rsidR="00457C62" w:rsidRDefault="00457C6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D6C97" w14:textId="77777777" w:rsidR="00457C62" w:rsidRDefault="00000000">
                  <w:pPr>
                    <w:spacing w:after="0" w:line="240" w:lineRule="auto"/>
                    <w:jc w:val="center"/>
                  </w:pPr>
                  <w:r>
                    <w:rPr>
                      <w:rFonts w:ascii="Arial" w:eastAsia="Arial" w:hAnsi="Arial"/>
                      <w:color w:val="000000"/>
                      <w:sz w:val="14"/>
                    </w:rPr>
                    <w:t>09.02.2023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BCB5F" w14:textId="77777777" w:rsidR="00457C62" w:rsidRDefault="00000000">
                  <w:pPr>
                    <w:spacing w:after="0" w:line="240" w:lineRule="auto"/>
                    <w:jc w:val="center"/>
                  </w:pPr>
                  <w:r>
                    <w:rPr>
                      <w:rFonts w:ascii="Arial" w:eastAsia="Arial" w:hAnsi="Arial"/>
                      <w:color w:val="000000"/>
                      <w:sz w:val="14"/>
                    </w:rPr>
                    <w:t>09.02.2023</w:t>
                  </w:r>
                </w:p>
              </w:tc>
            </w:tr>
            <w:tr w:rsidR="00457C62" w14:paraId="0C08634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09274" w14:textId="77777777" w:rsidR="00457C62" w:rsidRDefault="00000000">
                  <w:pPr>
                    <w:spacing w:after="0" w:line="240" w:lineRule="auto"/>
                  </w:pPr>
                  <w:r>
                    <w:rPr>
                      <w:rFonts w:ascii="Arial" w:eastAsia="Arial" w:hAnsi="Arial"/>
                      <w:color w:val="000000"/>
                      <w:sz w:val="14"/>
                    </w:rPr>
                    <w:t>11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F550A" w14:textId="77777777" w:rsidR="00457C62" w:rsidRDefault="00000000">
                  <w:pPr>
                    <w:spacing w:after="0" w:line="240" w:lineRule="auto"/>
                  </w:pPr>
                  <w:r>
                    <w:rPr>
                      <w:rFonts w:ascii="Arial" w:eastAsia="Arial" w:hAnsi="Arial"/>
                      <w:color w:val="000000"/>
                      <w:sz w:val="14"/>
                    </w:rPr>
                    <w:t>Edukacije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E45DC" w14:textId="77777777" w:rsidR="00457C62" w:rsidRDefault="00000000">
                  <w:pPr>
                    <w:spacing w:after="0" w:line="240" w:lineRule="auto"/>
                    <w:jc w:val="center"/>
                  </w:pPr>
                  <w:r>
                    <w:rPr>
                      <w:rFonts w:ascii="Arial" w:eastAsia="Arial" w:hAnsi="Arial"/>
                      <w:color w:val="000000"/>
                      <w:sz w:val="14"/>
                    </w:rPr>
                    <w:t>48190000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AF1FA" w14:textId="77777777" w:rsidR="00457C62" w:rsidRDefault="00457C6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1AA69" w14:textId="77777777" w:rsidR="00457C6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34686" w14:textId="77777777" w:rsidR="00457C62" w:rsidRDefault="00000000">
                  <w:pPr>
                    <w:spacing w:after="0" w:line="240" w:lineRule="auto"/>
                  </w:pPr>
                  <w:r>
                    <w:rPr>
                      <w:rFonts w:ascii="Arial" w:eastAsia="Arial" w:hAnsi="Arial"/>
                      <w:color w:val="000000"/>
                      <w:sz w:val="14"/>
                    </w:rPr>
                    <w:t>Osnovna škola Mare Švel-Gamiršek 31899443033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56E5B" w14:textId="77777777" w:rsidR="00457C62" w:rsidRDefault="00457C6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74D36" w14:textId="77777777" w:rsidR="00457C62" w:rsidRDefault="00000000">
                  <w:pPr>
                    <w:spacing w:after="0" w:line="240" w:lineRule="auto"/>
                    <w:jc w:val="center"/>
                  </w:pPr>
                  <w:r>
                    <w:rPr>
                      <w:rFonts w:ascii="Arial" w:eastAsia="Arial" w:hAnsi="Arial"/>
                      <w:color w:val="000000"/>
                      <w:sz w:val="14"/>
                    </w:rPr>
                    <w:t>10.01.2023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9D447" w14:textId="77777777" w:rsidR="00457C62" w:rsidRDefault="00000000">
                  <w:pPr>
                    <w:spacing w:after="0" w:line="240" w:lineRule="auto"/>
                    <w:jc w:val="center"/>
                  </w:pPr>
                  <w:r>
                    <w:rPr>
                      <w:rFonts w:ascii="Arial" w:eastAsia="Arial" w:hAnsi="Arial"/>
                      <w:color w:val="000000"/>
                      <w:sz w:val="14"/>
                    </w:rPr>
                    <w:t>Nabava edukacija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18276" w14:textId="77777777" w:rsidR="00457C62" w:rsidRDefault="00000000">
                  <w:pPr>
                    <w:spacing w:after="0" w:line="240" w:lineRule="auto"/>
                  </w:pPr>
                  <w:r>
                    <w:rPr>
                      <w:rFonts w:ascii="Arial" w:eastAsia="Arial" w:hAnsi="Arial"/>
                      <w:color w:val="000000"/>
                      <w:sz w:val="14"/>
                    </w:rPr>
                    <w:t>10.4.2023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69419" w14:textId="77777777" w:rsidR="00457C62" w:rsidRDefault="00000000">
                  <w:pPr>
                    <w:spacing w:after="0" w:line="240" w:lineRule="auto"/>
                  </w:pPr>
                  <w:r>
                    <w:rPr>
                      <w:rFonts w:ascii="Arial" w:eastAsia="Arial" w:hAnsi="Arial"/>
                      <w:color w:val="000000"/>
                      <w:sz w:val="14"/>
                    </w:rPr>
                    <w:t>5.308,91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C7BDF" w14:textId="77777777" w:rsidR="00457C62" w:rsidRDefault="00000000">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8C5FE" w14:textId="77777777" w:rsidR="00457C62" w:rsidRDefault="00000000">
                  <w:pPr>
                    <w:spacing w:after="0" w:line="240" w:lineRule="auto"/>
                  </w:pPr>
                  <w:r>
                    <w:rPr>
                      <w:rFonts w:ascii="Arial" w:eastAsia="Arial" w:hAnsi="Arial"/>
                      <w:color w:val="000000"/>
                      <w:sz w:val="14"/>
                    </w:rPr>
                    <w:t>5.308,91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09304" w14:textId="77777777" w:rsidR="00457C62"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4DB6A" w14:textId="77777777" w:rsidR="00457C62" w:rsidRDefault="00457C6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25EFA" w14:textId="77777777" w:rsidR="00457C62" w:rsidRDefault="00457C6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28532" w14:textId="77777777" w:rsidR="00457C6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CA9FB" w14:textId="77777777" w:rsidR="00457C62" w:rsidRDefault="00457C6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1BB5B" w14:textId="77777777" w:rsidR="00457C62" w:rsidRDefault="00000000">
                  <w:pPr>
                    <w:spacing w:after="0" w:line="240" w:lineRule="auto"/>
                    <w:jc w:val="center"/>
                  </w:pPr>
                  <w:r>
                    <w:rPr>
                      <w:rFonts w:ascii="Arial" w:eastAsia="Arial" w:hAnsi="Arial"/>
                      <w:color w:val="000000"/>
                      <w:sz w:val="14"/>
                    </w:rPr>
                    <w:t>09.02.2023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D5C3D" w14:textId="77777777" w:rsidR="00457C62" w:rsidRDefault="00000000">
                  <w:pPr>
                    <w:spacing w:after="0" w:line="240" w:lineRule="auto"/>
                    <w:jc w:val="center"/>
                  </w:pPr>
                  <w:r>
                    <w:rPr>
                      <w:rFonts w:ascii="Arial" w:eastAsia="Arial" w:hAnsi="Arial"/>
                      <w:color w:val="000000"/>
                      <w:sz w:val="14"/>
                    </w:rPr>
                    <w:t>09.02.2023</w:t>
                  </w:r>
                </w:p>
              </w:tc>
            </w:tr>
            <w:tr w:rsidR="00457C62" w14:paraId="7B8CF94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49F50" w14:textId="77777777" w:rsidR="00457C62" w:rsidRDefault="00000000">
                  <w:pPr>
                    <w:spacing w:after="0" w:line="240" w:lineRule="auto"/>
                  </w:pPr>
                  <w:r>
                    <w:rPr>
                      <w:rFonts w:ascii="Arial" w:eastAsia="Arial" w:hAnsi="Arial"/>
                      <w:color w:val="000000"/>
                      <w:sz w:val="14"/>
                    </w:rPr>
                    <w:t>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08CB7" w14:textId="77777777" w:rsidR="00457C62" w:rsidRDefault="00000000">
                  <w:pPr>
                    <w:spacing w:after="0" w:line="240" w:lineRule="auto"/>
                  </w:pPr>
                  <w:r>
                    <w:rPr>
                      <w:rFonts w:ascii="Arial" w:eastAsia="Arial" w:hAnsi="Arial"/>
                      <w:color w:val="000000"/>
                      <w:sz w:val="14"/>
                    </w:rPr>
                    <w:t>Računalna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31B5A" w14:textId="77777777" w:rsidR="00457C62" w:rsidRDefault="00000000">
                  <w:pPr>
                    <w:spacing w:after="0" w:line="240" w:lineRule="auto"/>
                    <w:jc w:val="center"/>
                  </w:pPr>
                  <w:r>
                    <w:rPr>
                      <w:rFonts w:ascii="Arial" w:eastAsia="Arial" w:hAnsi="Arial"/>
                      <w:color w:val="000000"/>
                      <w:sz w:val="14"/>
                    </w:rPr>
                    <w:t>30213000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D217D" w14:textId="77777777" w:rsidR="00457C62" w:rsidRDefault="00457C6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A916D" w14:textId="77777777" w:rsidR="00457C6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9D457" w14:textId="77777777" w:rsidR="00457C62" w:rsidRDefault="00000000">
                  <w:pPr>
                    <w:spacing w:after="0" w:line="240" w:lineRule="auto"/>
                  </w:pPr>
                  <w:r>
                    <w:rPr>
                      <w:rFonts w:ascii="Arial" w:eastAsia="Arial" w:hAnsi="Arial"/>
                      <w:color w:val="000000"/>
                      <w:sz w:val="14"/>
                    </w:rPr>
                    <w:t>Osnovna škola Mare Švel-Gamiršek 31899443033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41454" w14:textId="77777777" w:rsidR="00457C62" w:rsidRDefault="00457C6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CA4C5" w14:textId="77777777" w:rsidR="00457C62" w:rsidRDefault="00000000">
                  <w:pPr>
                    <w:spacing w:after="0" w:line="240" w:lineRule="auto"/>
                    <w:jc w:val="center"/>
                  </w:pPr>
                  <w:r>
                    <w:rPr>
                      <w:rFonts w:ascii="Arial" w:eastAsia="Arial" w:hAnsi="Arial"/>
                      <w:color w:val="000000"/>
                      <w:sz w:val="14"/>
                    </w:rPr>
                    <w:t>10.01.2023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9F3A0" w14:textId="77777777" w:rsidR="00457C62" w:rsidRDefault="00000000">
                  <w:pPr>
                    <w:spacing w:after="0" w:line="240" w:lineRule="auto"/>
                    <w:jc w:val="center"/>
                  </w:pPr>
                  <w:r>
                    <w:rPr>
                      <w:rFonts w:ascii="Arial" w:eastAsia="Arial" w:hAnsi="Arial"/>
                      <w:color w:val="000000"/>
                      <w:sz w:val="14"/>
                    </w:rPr>
                    <w:t>Nabava opreme</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44E11" w14:textId="77777777" w:rsidR="00457C62" w:rsidRDefault="00000000">
                  <w:pPr>
                    <w:spacing w:after="0" w:line="240" w:lineRule="auto"/>
                  </w:pPr>
                  <w:r>
                    <w:rPr>
                      <w:rFonts w:ascii="Arial" w:eastAsia="Arial" w:hAnsi="Arial"/>
                      <w:color w:val="000000"/>
                      <w:sz w:val="14"/>
                    </w:rPr>
                    <w:t>10.4.2023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3AF46" w14:textId="77777777" w:rsidR="00457C62" w:rsidRDefault="00000000">
                  <w:pPr>
                    <w:spacing w:after="0" w:line="240" w:lineRule="auto"/>
                  </w:pPr>
                  <w:r>
                    <w:rPr>
                      <w:rFonts w:ascii="Arial" w:eastAsia="Arial" w:hAnsi="Arial"/>
                      <w:color w:val="000000"/>
                      <w:sz w:val="14"/>
                    </w:rPr>
                    <w:t>9.277,95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80D1D" w14:textId="77777777" w:rsidR="00457C62" w:rsidRDefault="00000000">
                  <w:pPr>
                    <w:spacing w:after="0" w:line="240" w:lineRule="auto"/>
                  </w:pPr>
                  <w:r>
                    <w:rPr>
                      <w:rFonts w:ascii="Arial" w:eastAsia="Arial" w:hAnsi="Arial"/>
                      <w:color w:val="000000"/>
                      <w:sz w:val="14"/>
                    </w:rPr>
                    <w:t>2.319,49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BCE9B" w14:textId="77777777" w:rsidR="00457C62" w:rsidRDefault="00000000">
                  <w:pPr>
                    <w:spacing w:after="0" w:line="240" w:lineRule="auto"/>
                  </w:pPr>
                  <w:r>
                    <w:rPr>
                      <w:rFonts w:ascii="Arial" w:eastAsia="Arial" w:hAnsi="Arial"/>
                      <w:color w:val="000000"/>
                      <w:sz w:val="14"/>
                    </w:rPr>
                    <w:t>11.597,43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1C535" w14:textId="77777777" w:rsidR="00457C62"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7653D" w14:textId="77777777" w:rsidR="00457C62" w:rsidRDefault="00457C6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3869E" w14:textId="77777777" w:rsidR="00457C62" w:rsidRDefault="00000000">
                  <w:pPr>
                    <w:spacing w:after="0" w:line="240" w:lineRule="auto"/>
                  </w:pPr>
                  <w:r>
                    <w:rPr>
                      <w:rFonts w:ascii="Arial" w:eastAsia="Arial" w:hAnsi="Arial"/>
                      <w:color w:val="000000"/>
                      <w:sz w:val="14"/>
                    </w:rPr>
                    <w:t>11.597,43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00A61" w14:textId="77777777" w:rsidR="00457C6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B00CE" w14:textId="77777777" w:rsidR="00457C62" w:rsidRDefault="00457C6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AC94F" w14:textId="77777777" w:rsidR="00457C62" w:rsidRDefault="00000000">
                  <w:pPr>
                    <w:spacing w:after="0" w:line="240" w:lineRule="auto"/>
                    <w:jc w:val="center"/>
                  </w:pPr>
                  <w:r>
                    <w:rPr>
                      <w:rFonts w:ascii="Arial" w:eastAsia="Arial" w:hAnsi="Arial"/>
                      <w:color w:val="000000"/>
                      <w:sz w:val="14"/>
                    </w:rPr>
                    <w:t>09.02.2023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9B9E3" w14:textId="77777777" w:rsidR="00457C62" w:rsidRDefault="00000000">
                  <w:pPr>
                    <w:spacing w:after="0" w:line="240" w:lineRule="auto"/>
                    <w:jc w:val="center"/>
                  </w:pPr>
                  <w:r>
                    <w:rPr>
                      <w:rFonts w:ascii="Arial" w:eastAsia="Arial" w:hAnsi="Arial"/>
                      <w:color w:val="000000"/>
                      <w:sz w:val="14"/>
                    </w:rPr>
                    <w:t>09.02.2023</w:t>
                  </w:r>
                </w:p>
              </w:tc>
            </w:tr>
            <w:tr w:rsidR="00457C62" w14:paraId="77F1EF5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4F5E2" w14:textId="77777777" w:rsidR="00457C62" w:rsidRDefault="00000000">
                  <w:pPr>
                    <w:spacing w:after="0" w:line="240" w:lineRule="auto"/>
                  </w:pPr>
                  <w:r>
                    <w:rPr>
                      <w:rFonts w:ascii="Arial" w:eastAsia="Arial" w:hAnsi="Arial"/>
                      <w:color w:val="000000"/>
                      <w:sz w:val="14"/>
                    </w:rPr>
                    <w:t>10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9C321" w14:textId="77777777" w:rsidR="00457C62" w:rsidRDefault="00000000">
                  <w:pPr>
                    <w:spacing w:after="0" w:line="240" w:lineRule="auto"/>
                  </w:pPr>
                  <w:r>
                    <w:rPr>
                      <w:rFonts w:ascii="Arial" w:eastAsia="Arial" w:hAnsi="Arial"/>
                      <w:color w:val="000000"/>
                      <w:sz w:val="14"/>
                    </w:rPr>
                    <w:t>Oprema za robotiku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FB5A3" w14:textId="77777777" w:rsidR="00457C62" w:rsidRDefault="00000000">
                  <w:pPr>
                    <w:spacing w:after="0" w:line="240" w:lineRule="auto"/>
                    <w:jc w:val="center"/>
                  </w:pPr>
                  <w:r>
                    <w:rPr>
                      <w:rFonts w:ascii="Arial" w:eastAsia="Arial" w:hAnsi="Arial"/>
                      <w:color w:val="000000"/>
                      <w:sz w:val="14"/>
                    </w:rPr>
                    <w:t>30213000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7F061" w14:textId="77777777" w:rsidR="00457C62" w:rsidRDefault="00457C6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D7BA0" w14:textId="77777777" w:rsidR="00457C6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C806B" w14:textId="77777777" w:rsidR="00457C62" w:rsidRDefault="00000000">
                  <w:pPr>
                    <w:spacing w:after="0" w:line="240" w:lineRule="auto"/>
                  </w:pPr>
                  <w:r>
                    <w:rPr>
                      <w:rFonts w:ascii="Arial" w:eastAsia="Arial" w:hAnsi="Arial"/>
                      <w:color w:val="000000"/>
                      <w:sz w:val="14"/>
                    </w:rPr>
                    <w:t>Osnovna škola Mare Švel-Gamiršek 31899443033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753CD" w14:textId="77777777" w:rsidR="00457C62" w:rsidRDefault="00457C6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6AB86" w14:textId="77777777" w:rsidR="00457C62" w:rsidRDefault="00000000">
                  <w:pPr>
                    <w:spacing w:after="0" w:line="240" w:lineRule="auto"/>
                    <w:jc w:val="center"/>
                  </w:pPr>
                  <w:r>
                    <w:rPr>
                      <w:rFonts w:ascii="Arial" w:eastAsia="Arial" w:hAnsi="Arial"/>
                      <w:color w:val="000000"/>
                      <w:sz w:val="14"/>
                    </w:rPr>
                    <w:t>10.01.2023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F1B88" w14:textId="77777777" w:rsidR="00457C62" w:rsidRDefault="00000000">
                  <w:pPr>
                    <w:spacing w:after="0" w:line="240" w:lineRule="auto"/>
                    <w:jc w:val="center"/>
                  </w:pPr>
                  <w:r>
                    <w:rPr>
                      <w:rFonts w:ascii="Arial" w:eastAsia="Arial" w:hAnsi="Arial"/>
                      <w:color w:val="000000"/>
                      <w:sz w:val="14"/>
                    </w:rPr>
                    <w:t>Nabava opreme</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000CF" w14:textId="77777777" w:rsidR="00457C62" w:rsidRDefault="00000000">
                  <w:pPr>
                    <w:spacing w:after="0" w:line="240" w:lineRule="auto"/>
                  </w:pPr>
                  <w:r>
                    <w:rPr>
                      <w:rFonts w:ascii="Arial" w:eastAsia="Arial" w:hAnsi="Arial"/>
                      <w:color w:val="000000"/>
                      <w:sz w:val="14"/>
                    </w:rPr>
                    <w:t>10.4.2023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BB4DA" w14:textId="77777777" w:rsidR="00457C62" w:rsidRDefault="00000000">
                  <w:pPr>
                    <w:spacing w:after="0" w:line="240" w:lineRule="auto"/>
                  </w:pPr>
                  <w:r>
                    <w:rPr>
                      <w:rFonts w:ascii="Arial" w:eastAsia="Arial" w:hAnsi="Arial"/>
                      <w:color w:val="000000"/>
                      <w:sz w:val="14"/>
                    </w:rPr>
                    <w:t>1.626,55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5FD1D" w14:textId="77777777" w:rsidR="00457C62" w:rsidRDefault="00000000">
                  <w:pPr>
                    <w:spacing w:after="0" w:line="240" w:lineRule="auto"/>
                  </w:pPr>
                  <w:r>
                    <w:rPr>
                      <w:rFonts w:ascii="Arial" w:eastAsia="Arial" w:hAnsi="Arial"/>
                      <w:color w:val="000000"/>
                      <w:sz w:val="14"/>
                    </w:rPr>
                    <w:t>398,80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C2D49" w14:textId="77777777" w:rsidR="00457C62" w:rsidRDefault="00000000">
                  <w:pPr>
                    <w:spacing w:after="0" w:line="240" w:lineRule="auto"/>
                  </w:pPr>
                  <w:r>
                    <w:rPr>
                      <w:rFonts w:ascii="Arial" w:eastAsia="Arial" w:hAnsi="Arial"/>
                      <w:color w:val="000000"/>
                      <w:sz w:val="14"/>
                    </w:rPr>
                    <w:t>2.025,35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204A3" w14:textId="77777777" w:rsidR="00457C62"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8C71E" w14:textId="77777777" w:rsidR="00457C62" w:rsidRDefault="00457C6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BA4EF" w14:textId="77777777" w:rsidR="00457C62" w:rsidRDefault="00457C6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35943" w14:textId="77777777" w:rsidR="00457C6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44385" w14:textId="77777777" w:rsidR="00457C62" w:rsidRDefault="00457C6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F199C" w14:textId="77777777" w:rsidR="00457C62" w:rsidRDefault="00000000">
                  <w:pPr>
                    <w:spacing w:after="0" w:line="240" w:lineRule="auto"/>
                    <w:jc w:val="center"/>
                  </w:pPr>
                  <w:r>
                    <w:rPr>
                      <w:rFonts w:ascii="Arial" w:eastAsia="Arial" w:hAnsi="Arial"/>
                      <w:color w:val="000000"/>
                      <w:sz w:val="14"/>
                    </w:rPr>
                    <w:t>09.02.2023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65CC6" w14:textId="77777777" w:rsidR="00457C62" w:rsidRDefault="00000000">
                  <w:pPr>
                    <w:spacing w:after="0" w:line="240" w:lineRule="auto"/>
                    <w:jc w:val="center"/>
                  </w:pPr>
                  <w:r>
                    <w:rPr>
                      <w:rFonts w:ascii="Arial" w:eastAsia="Arial" w:hAnsi="Arial"/>
                      <w:color w:val="000000"/>
                      <w:sz w:val="14"/>
                    </w:rPr>
                    <w:t>09.02.2023</w:t>
                  </w:r>
                </w:p>
              </w:tc>
            </w:tr>
          </w:tbl>
          <w:p w14:paraId="1778E861" w14:textId="77777777" w:rsidR="00457C62" w:rsidRDefault="00457C62">
            <w:pPr>
              <w:spacing w:after="0" w:line="240" w:lineRule="auto"/>
            </w:pPr>
          </w:p>
        </w:tc>
        <w:tc>
          <w:tcPr>
            <w:tcW w:w="524" w:type="dxa"/>
          </w:tcPr>
          <w:p w14:paraId="4AA395B3" w14:textId="77777777" w:rsidR="00457C62" w:rsidRDefault="00457C62">
            <w:pPr>
              <w:pStyle w:val="EmptyCellLayoutStyle"/>
              <w:spacing w:after="0" w:line="240" w:lineRule="auto"/>
            </w:pPr>
          </w:p>
        </w:tc>
      </w:tr>
      <w:tr w:rsidR="00457C62" w14:paraId="5A45CDCD" w14:textId="77777777">
        <w:trPr>
          <w:trHeight w:val="100"/>
        </w:trPr>
        <w:tc>
          <w:tcPr>
            <w:tcW w:w="35" w:type="dxa"/>
          </w:tcPr>
          <w:p w14:paraId="689BB7C8" w14:textId="77777777" w:rsidR="00457C62" w:rsidRDefault="00457C62">
            <w:pPr>
              <w:pStyle w:val="EmptyCellLayoutStyle"/>
              <w:spacing w:after="0" w:line="240" w:lineRule="auto"/>
            </w:pPr>
          </w:p>
        </w:tc>
        <w:tc>
          <w:tcPr>
            <w:tcW w:w="0" w:type="dxa"/>
          </w:tcPr>
          <w:p w14:paraId="38E65E48" w14:textId="77777777" w:rsidR="00457C62" w:rsidRDefault="00457C62">
            <w:pPr>
              <w:pStyle w:val="EmptyCellLayoutStyle"/>
              <w:spacing w:after="0" w:line="240" w:lineRule="auto"/>
            </w:pPr>
          </w:p>
        </w:tc>
        <w:tc>
          <w:tcPr>
            <w:tcW w:w="21044" w:type="dxa"/>
          </w:tcPr>
          <w:p w14:paraId="78BBC14D" w14:textId="77777777" w:rsidR="00457C62" w:rsidRDefault="00457C62">
            <w:pPr>
              <w:pStyle w:val="EmptyCellLayoutStyle"/>
              <w:spacing w:after="0" w:line="240" w:lineRule="auto"/>
            </w:pPr>
          </w:p>
        </w:tc>
        <w:tc>
          <w:tcPr>
            <w:tcW w:w="3386" w:type="dxa"/>
          </w:tcPr>
          <w:p w14:paraId="55F39C4F" w14:textId="77777777" w:rsidR="00457C62" w:rsidRDefault="00457C62">
            <w:pPr>
              <w:pStyle w:val="EmptyCellLayoutStyle"/>
              <w:spacing w:after="0" w:line="240" w:lineRule="auto"/>
            </w:pPr>
          </w:p>
        </w:tc>
        <w:tc>
          <w:tcPr>
            <w:tcW w:w="524" w:type="dxa"/>
          </w:tcPr>
          <w:p w14:paraId="7DC06DEB" w14:textId="77777777" w:rsidR="00457C62" w:rsidRDefault="00457C62">
            <w:pPr>
              <w:pStyle w:val="EmptyCellLayoutStyle"/>
              <w:spacing w:after="0" w:line="240" w:lineRule="auto"/>
            </w:pPr>
          </w:p>
        </w:tc>
      </w:tr>
      <w:tr w:rsidR="00457C62" w14:paraId="7CBC1C46" w14:textId="77777777">
        <w:trPr>
          <w:trHeight w:val="340"/>
        </w:trPr>
        <w:tc>
          <w:tcPr>
            <w:tcW w:w="35" w:type="dxa"/>
          </w:tcPr>
          <w:p w14:paraId="42F50E02" w14:textId="77777777" w:rsidR="00457C62" w:rsidRDefault="00457C62">
            <w:pPr>
              <w:pStyle w:val="EmptyCellLayoutStyle"/>
              <w:spacing w:after="0" w:line="240" w:lineRule="auto"/>
            </w:pPr>
          </w:p>
        </w:tc>
        <w:tc>
          <w:tcPr>
            <w:tcW w:w="0" w:type="dxa"/>
          </w:tcPr>
          <w:p w14:paraId="4E274914" w14:textId="77777777" w:rsidR="00457C62" w:rsidRDefault="00457C62">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457C62" w14:paraId="1F783B77"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542B62C0" w14:textId="77777777" w:rsidR="00457C62" w:rsidRDefault="00000000">
                  <w:pPr>
                    <w:spacing w:after="0" w:line="240" w:lineRule="auto"/>
                  </w:pPr>
                  <w:r>
                    <w:rPr>
                      <w:rFonts w:ascii="Arial" w:eastAsia="Arial" w:hAnsi="Arial"/>
                      <w:color w:val="000000"/>
                      <w:sz w:val="16"/>
                    </w:rPr>
                    <w:t>*Ažuriranje ugovora u tijeku.</w:t>
                  </w:r>
                </w:p>
              </w:tc>
            </w:tr>
          </w:tbl>
          <w:p w14:paraId="628E044B" w14:textId="77777777" w:rsidR="00457C62" w:rsidRDefault="00457C62">
            <w:pPr>
              <w:spacing w:after="0" w:line="240" w:lineRule="auto"/>
            </w:pPr>
          </w:p>
        </w:tc>
        <w:tc>
          <w:tcPr>
            <w:tcW w:w="3386" w:type="dxa"/>
          </w:tcPr>
          <w:p w14:paraId="7D4796B2" w14:textId="77777777" w:rsidR="00457C62" w:rsidRDefault="00457C62">
            <w:pPr>
              <w:pStyle w:val="EmptyCellLayoutStyle"/>
              <w:spacing w:after="0" w:line="240" w:lineRule="auto"/>
            </w:pPr>
          </w:p>
        </w:tc>
        <w:tc>
          <w:tcPr>
            <w:tcW w:w="524" w:type="dxa"/>
          </w:tcPr>
          <w:p w14:paraId="3E6D289E" w14:textId="77777777" w:rsidR="00457C62" w:rsidRDefault="00457C62">
            <w:pPr>
              <w:pStyle w:val="EmptyCellLayoutStyle"/>
              <w:spacing w:after="0" w:line="240" w:lineRule="auto"/>
            </w:pPr>
          </w:p>
        </w:tc>
      </w:tr>
      <w:tr w:rsidR="00457C62" w14:paraId="0B249222" w14:textId="77777777">
        <w:trPr>
          <w:trHeight w:val="3820"/>
        </w:trPr>
        <w:tc>
          <w:tcPr>
            <w:tcW w:w="35" w:type="dxa"/>
          </w:tcPr>
          <w:p w14:paraId="57959254" w14:textId="77777777" w:rsidR="00457C62" w:rsidRDefault="00457C62">
            <w:pPr>
              <w:pStyle w:val="EmptyCellLayoutStyle"/>
              <w:spacing w:after="0" w:line="240" w:lineRule="auto"/>
            </w:pPr>
          </w:p>
        </w:tc>
        <w:tc>
          <w:tcPr>
            <w:tcW w:w="0" w:type="dxa"/>
          </w:tcPr>
          <w:p w14:paraId="201B85BF" w14:textId="77777777" w:rsidR="00457C62" w:rsidRDefault="00457C62">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457C62" w14:paraId="4452BC1B" w14:textId="77777777">
              <w:trPr>
                <w:trHeight w:val="3742"/>
              </w:trPr>
              <w:tc>
                <w:tcPr>
                  <w:tcW w:w="21044" w:type="dxa"/>
                  <w:tcBorders>
                    <w:top w:val="nil"/>
                    <w:left w:val="nil"/>
                    <w:bottom w:val="nil"/>
                    <w:right w:val="nil"/>
                  </w:tcBorders>
                  <w:tcMar>
                    <w:top w:w="39" w:type="dxa"/>
                    <w:left w:w="39" w:type="dxa"/>
                    <w:bottom w:w="39" w:type="dxa"/>
                    <w:right w:w="39" w:type="dxa"/>
                  </w:tcMar>
                </w:tcPr>
                <w:p w14:paraId="5AE6B312" w14:textId="77777777" w:rsidR="00457C62" w:rsidRDefault="0000000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5F70ACB4" w14:textId="77777777" w:rsidR="00457C62" w:rsidRDefault="00000000">
                  <w:pPr>
                    <w:spacing w:after="0" w:line="240" w:lineRule="auto"/>
                    <w:ind w:left="99"/>
                  </w:pPr>
                  <w:r>
                    <w:rPr>
                      <w:rFonts w:ascii="Arial" w:eastAsia="Arial" w:hAnsi="Arial"/>
                      <w:color w:val="000000"/>
                      <w:sz w:val="16"/>
                    </w:rPr>
                    <w:t>1. Evidencijski broj nabave</w:t>
                  </w:r>
                </w:p>
                <w:p w14:paraId="009E5634" w14:textId="77777777" w:rsidR="00457C62" w:rsidRDefault="00000000">
                  <w:pPr>
                    <w:spacing w:after="0" w:line="240" w:lineRule="auto"/>
                    <w:ind w:left="99"/>
                  </w:pPr>
                  <w:r>
                    <w:rPr>
                      <w:rFonts w:ascii="Arial" w:eastAsia="Arial" w:hAnsi="Arial"/>
                      <w:color w:val="000000"/>
                      <w:sz w:val="16"/>
                    </w:rPr>
                    <w:t>2. Predmet nabave</w:t>
                  </w:r>
                </w:p>
                <w:p w14:paraId="555DB014" w14:textId="77777777" w:rsidR="00457C62" w:rsidRDefault="00000000">
                  <w:pPr>
                    <w:spacing w:after="0" w:line="240" w:lineRule="auto"/>
                    <w:ind w:left="99"/>
                  </w:pPr>
                  <w:r>
                    <w:rPr>
                      <w:rFonts w:ascii="Arial" w:eastAsia="Arial" w:hAnsi="Arial"/>
                      <w:color w:val="000000"/>
                      <w:sz w:val="16"/>
                    </w:rPr>
                    <w:t>3. Brojčana oznaka predmeta nabave iz Jedinstvenog rječnika javne nabave (CPV)</w:t>
                  </w:r>
                </w:p>
                <w:p w14:paraId="0638C909" w14:textId="77777777" w:rsidR="00457C62" w:rsidRDefault="00000000">
                  <w:pPr>
                    <w:spacing w:after="0" w:line="240" w:lineRule="auto"/>
                    <w:ind w:left="99"/>
                  </w:pPr>
                  <w:r>
                    <w:rPr>
                      <w:rFonts w:ascii="Arial" w:eastAsia="Arial" w:hAnsi="Arial"/>
                      <w:color w:val="000000"/>
                      <w:sz w:val="16"/>
                    </w:rPr>
                    <w:t>4. Broj objave iz EOJN RH</w:t>
                  </w:r>
                </w:p>
                <w:p w14:paraId="4B850E13" w14:textId="77777777" w:rsidR="00457C62" w:rsidRDefault="00000000">
                  <w:pPr>
                    <w:spacing w:after="0" w:line="240" w:lineRule="auto"/>
                    <w:ind w:left="99"/>
                  </w:pPr>
                  <w:r>
                    <w:rPr>
                      <w:rFonts w:ascii="Arial" w:eastAsia="Arial" w:hAnsi="Arial"/>
                      <w:color w:val="000000"/>
                      <w:sz w:val="16"/>
                    </w:rPr>
                    <w:t>5. Vrsta postupka (uključujući posebne režime nabave i jednostavnu nabavu)</w:t>
                  </w:r>
                </w:p>
                <w:p w14:paraId="4A79C465" w14:textId="77777777" w:rsidR="00457C62" w:rsidRDefault="00000000">
                  <w:pPr>
                    <w:spacing w:after="0" w:line="240" w:lineRule="auto"/>
                    <w:ind w:left="99"/>
                  </w:pPr>
                  <w:r>
                    <w:rPr>
                      <w:rFonts w:ascii="Arial" w:eastAsia="Arial" w:hAnsi="Arial"/>
                      <w:color w:val="000000"/>
                      <w:sz w:val="16"/>
                    </w:rPr>
                    <w:t>6. Naziv i OIB ugovaratelja</w:t>
                  </w:r>
                </w:p>
                <w:p w14:paraId="3C703A32" w14:textId="77777777" w:rsidR="00457C62" w:rsidRDefault="00000000">
                  <w:pPr>
                    <w:spacing w:after="0" w:line="240" w:lineRule="auto"/>
                    <w:ind w:left="99"/>
                  </w:pPr>
                  <w:r>
                    <w:rPr>
                      <w:rFonts w:ascii="Arial" w:eastAsia="Arial" w:hAnsi="Arial"/>
                      <w:color w:val="000000"/>
                      <w:sz w:val="16"/>
                    </w:rPr>
                    <w:t>7. Naziv i OIB podugovaratelja</w:t>
                  </w:r>
                </w:p>
                <w:p w14:paraId="38757265" w14:textId="77777777" w:rsidR="00457C62" w:rsidRDefault="0000000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0CB26B8E" w14:textId="77777777" w:rsidR="00457C62" w:rsidRDefault="00000000">
                  <w:pPr>
                    <w:spacing w:after="0" w:line="240" w:lineRule="auto"/>
                    <w:ind w:left="99"/>
                  </w:pPr>
                  <w:r>
                    <w:rPr>
                      <w:rFonts w:ascii="Arial" w:eastAsia="Arial" w:hAnsi="Arial"/>
                      <w:color w:val="000000"/>
                      <w:sz w:val="16"/>
                    </w:rPr>
                    <w:t>9. Oznaka/broj ugovora</w:t>
                  </w:r>
                </w:p>
                <w:p w14:paraId="33D4D86A" w14:textId="77777777" w:rsidR="00457C62" w:rsidRDefault="00000000">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077F2C55" w14:textId="77777777" w:rsidR="00457C62" w:rsidRDefault="00000000">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34D479D8" w14:textId="77777777" w:rsidR="00457C62" w:rsidRDefault="00000000">
                  <w:pPr>
                    <w:spacing w:after="0" w:line="240" w:lineRule="auto"/>
                    <w:ind w:left="99"/>
                  </w:pPr>
                  <w:r>
                    <w:rPr>
                      <w:rFonts w:ascii="Arial" w:eastAsia="Arial" w:hAnsi="Arial"/>
                      <w:color w:val="000000"/>
                      <w:sz w:val="16"/>
                    </w:rPr>
                    <w:t>12. Iznos PDV-a</w:t>
                  </w:r>
                </w:p>
                <w:p w14:paraId="56531973" w14:textId="77777777" w:rsidR="00457C62" w:rsidRDefault="00000000">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4D0443A4" w14:textId="77777777" w:rsidR="00457C62" w:rsidRDefault="00000000">
                  <w:pPr>
                    <w:spacing w:after="0" w:line="240" w:lineRule="auto"/>
                    <w:ind w:left="99"/>
                  </w:pPr>
                  <w:r>
                    <w:rPr>
                      <w:rFonts w:ascii="Arial" w:eastAsia="Arial" w:hAnsi="Arial"/>
                      <w:color w:val="000000"/>
                      <w:sz w:val="16"/>
                    </w:rPr>
                    <w:t>14. Ugovor se financira iz fondova EU</w:t>
                  </w:r>
                </w:p>
                <w:p w14:paraId="37A3D5E0" w14:textId="77777777" w:rsidR="00457C62" w:rsidRDefault="00000000">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2350D069" w14:textId="77777777" w:rsidR="00457C62" w:rsidRDefault="00000000">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6E582468" w14:textId="77777777" w:rsidR="00457C62" w:rsidRDefault="00000000">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4679A8EF" w14:textId="77777777" w:rsidR="00457C62" w:rsidRDefault="00000000">
                  <w:pPr>
                    <w:spacing w:after="0" w:line="240" w:lineRule="auto"/>
                    <w:ind w:left="99"/>
                  </w:pPr>
                  <w:r>
                    <w:rPr>
                      <w:rFonts w:ascii="Arial" w:eastAsia="Arial" w:hAnsi="Arial"/>
                      <w:color w:val="000000"/>
                      <w:sz w:val="16"/>
                    </w:rPr>
                    <w:t>18. Napomena</w:t>
                  </w:r>
                </w:p>
              </w:tc>
            </w:tr>
          </w:tbl>
          <w:p w14:paraId="35072523" w14:textId="77777777" w:rsidR="00457C62" w:rsidRDefault="00457C62">
            <w:pPr>
              <w:spacing w:after="0" w:line="240" w:lineRule="auto"/>
            </w:pPr>
          </w:p>
        </w:tc>
        <w:tc>
          <w:tcPr>
            <w:tcW w:w="3386" w:type="dxa"/>
          </w:tcPr>
          <w:p w14:paraId="6E287492" w14:textId="77777777" w:rsidR="00457C62" w:rsidRDefault="00457C62">
            <w:pPr>
              <w:pStyle w:val="EmptyCellLayoutStyle"/>
              <w:spacing w:after="0" w:line="240" w:lineRule="auto"/>
            </w:pPr>
          </w:p>
        </w:tc>
        <w:tc>
          <w:tcPr>
            <w:tcW w:w="524" w:type="dxa"/>
          </w:tcPr>
          <w:p w14:paraId="210D0279" w14:textId="77777777" w:rsidR="00457C62" w:rsidRDefault="00457C62">
            <w:pPr>
              <w:pStyle w:val="EmptyCellLayoutStyle"/>
              <w:spacing w:after="0" w:line="240" w:lineRule="auto"/>
            </w:pPr>
          </w:p>
        </w:tc>
      </w:tr>
      <w:tr w:rsidR="00457C62" w14:paraId="3E854B2F" w14:textId="77777777">
        <w:trPr>
          <w:trHeight w:val="108"/>
        </w:trPr>
        <w:tc>
          <w:tcPr>
            <w:tcW w:w="35" w:type="dxa"/>
          </w:tcPr>
          <w:p w14:paraId="1506E258" w14:textId="77777777" w:rsidR="00457C62" w:rsidRDefault="00457C62">
            <w:pPr>
              <w:pStyle w:val="EmptyCellLayoutStyle"/>
              <w:spacing w:after="0" w:line="240" w:lineRule="auto"/>
            </w:pPr>
          </w:p>
        </w:tc>
        <w:tc>
          <w:tcPr>
            <w:tcW w:w="0" w:type="dxa"/>
          </w:tcPr>
          <w:p w14:paraId="44260217" w14:textId="77777777" w:rsidR="00457C62" w:rsidRDefault="00457C62">
            <w:pPr>
              <w:pStyle w:val="EmptyCellLayoutStyle"/>
              <w:spacing w:after="0" w:line="240" w:lineRule="auto"/>
            </w:pPr>
          </w:p>
        </w:tc>
        <w:tc>
          <w:tcPr>
            <w:tcW w:w="21044" w:type="dxa"/>
          </w:tcPr>
          <w:p w14:paraId="012B0812" w14:textId="77777777" w:rsidR="00457C62" w:rsidRDefault="00457C62">
            <w:pPr>
              <w:pStyle w:val="EmptyCellLayoutStyle"/>
              <w:spacing w:after="0" w:line="240" w:lineRule="auto"/>
            </w:pPr>
          </w:p>
        </w:tc>
        <w:tc>
          <w:tcPr>
            <w:tcW w:w="3386" w:type="dxa"/>
          </w:tcPr>
          <w:p w14:paraId="6AE15A9A" w14:textId="77777777" w:rsidR="00457C62" w:rsidRDefault="00457C62">
            <w:pPr>
              <w:pStyle w:val="EmptyCellLayoutStyle"/>
              <w:spacing w:after="0" w:line="240" w:lineRule="auto"/>
            </w:pPr>
          </w:p>
        </w:tc>
        <w:tc>
          <w:tcPr>
            <w:tcW w:w="524" w:type="dxa"/>
          </w:tcPr>
          <w:p w14:paraId="625DAB66" w14:textId="77777777" w:rsidR="00457C62" w:rsidRDefault="00457C62">
            <w:pPr>
              <w:pStyle w:val="EmptyCellLayoutStyle"/>
              <w:spacing w:after="0" w:line="240" w:lineRule="auto"/>
            </w:pPr>
          </w:p>
        </w:tc>
      </w:tr>
    </w:tbl>
    <w:p w14:paraId="1AA22FD4" w14:textId="77777777" w:rsidR="00457C62" w:rsidRDefault="00457C62">
      <w:pPr>
        <w:spacing w:after="0" w:line="240" w:lineRule="auto"/>
      </w:pPr>
    </w:p>
    <w:sectPr w:rsidR="00457C62">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A69D" w14:textId="77777777" w:rsidR="008400F5" w:rsidRDefault="008400F5">
      <w:pPr>
        <w:spacing w:after="0" w:line="240" w:lineRule="auto"/>
      </w:pPr>
      <w:r>
        <w:separator/>
      </w:r>
    </w:p>
  </w:endnote>
  <w:endnote w:type="continuationSeparator" w:id="0">
    <w:p w14:paraId="7BD7842F" w14:textId="77777777" w:rsidR="008400F5" w:rsidRDefault="0084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21044"/>
      <w:gridCol w:w="3911"/>
    </w:tblGrid>
    <w:tr w:rsidR="00457C62" w14:paraId="4F810327" w14:textId="77777777">
      <w:tc>
        <w:tcPr>
          <w:tcW w:w="35" w:type="dxa"/>
        </w:tcPr>
        <w:p w14:paraId="594207D9" w14:textId="77777777" w:rsidR="00457C62" w:rsidRDefault="00457C62">
          <w:pPr>
            <w:pStyle w:val="EmptyCellLayoutStyle"/>
            <w:spacing w:after="0" w:line="240" w:lineRule="auto"/>
          </w:pPr>
        </w:p>
      </w:tc>
      <w:tc>
        <w:tcPr>
          <w:tcW w:w="21044" w:type="dxa"/>
        </w:tcPr>
        <w:p w14:paraId="5534064B" w14:textId="77777777" w:rsidR="00457C62" w:rsidRDefault="00457C62">
          <w:pPr>
            <w:pStyle w:val="EmptyCellLayoutStyle"/>
            <w:spacing w:after="0" w:line="240" w:lineRule="auto"/>
          </w:pPr>
        </w:p>
      </w:tc>
      <w:tc>
        <w:tcPr>
          <w:tcW w:w="3911" w:type="dxa"/>
        </w:tcPr>
        <w:p w14:paraId="47E24BC1" w14:textId="77777777" w:rsidR="00457C62" w:rsidRDefault="00457C62">
          <w:pPr>
            <w:pStyle w:val="EmptyCellLayoutStyle"/>
            <w:spacing w:after="0" w:line="240" w:lineRule="auto"/>
          </w:pPr>
        </w:p>
      </w:tc>
    </w:tr>
    <w:tr w:rsidR="00457C62" w14:paraId="3C44C05E" w14:textId="77777777">
      <w:tc>
        <w:tcPr>
          <w:tcW w:w="35" w:type="dxa"/>
        </w:tcPr>
        <w:p w14:paraId="2362D96B" w14:textId="77777777" w:rsidR="00457C62" w:rsidRDefault="00457C62">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457C62" w14:paraId="65856F7F" w14:textId="77777777">
            <w:trPr>
              <w:trHeight w:val="282"/>
            </w:trPr>
            <w:tc>
              <w:tcPr>
                <w:tcW w:w="21044" w:type="dxa"/>
                <w:tcBorders>
                  <w:top w:val="nil"/>
                  <w:left w:val="nil"/>
                  <w:bottom w:val="nil"/>
                  <w:right w:val="nil"/>
                </w:tcBorders>
                <w:tcMar>
                  <w:top w:w="39" w:type="dxa"/>
                  <w:left w:w="39" w:type="dxa"/>
                  <w:bottom w:w="39" w:type="dxa"/>
                  <w:right w:w="39" w:type="dxa"/>
                </w:tcMar>
              </w:tcPr>
              <w:p w14:paraId="223BA714" w14:textId="77777777" w:rsidR="00457C62" w:rsidRDefault="00000000">
                <w:pPr>
                  <w:spacing w:after="0" w:line="240" w:lineRule="auto"/>
                </w:pPr>
                <w:r>
                  <w:rPr>
                    <w:rFonts w:ascii="Arial" w:eastAsia="Arial" w:hAnsi="Arial"/>
                    <w:b/>
                    <w:color w:val="000000"/>
                    <w:sz w:val="16"/>
                  </w:rPr>
                  <w:t>Datum izvještaja: 09.02.2023 08:20</w:t>
                </w:r>
              </w:p>
            </w:tc>
          </w:tr>
        </w:tbl>
        <w:p w14:paraId="4B13550B" w14:textId="77777777" w:rsidR="00457C62" w:rsidRDefault="00457C62">
          <w:pPr>
            <w:spacing w:after="0" w:line="240" w:lineRule="auto"/>
          </w:pPr>
        </w:p>
      </w:tc>
      <w:tc>
        <w:tcPr>
          <w:tcW w:w="3911" w:type="dxa"/>
        </w:tcPr>
        <w:p w14:paraId="3FB27524" w14:textId="77777777" w:rsidR="00457C62" w:rsidRDefault="00457C62">
          <w:pPr>
            <w:pStyle w:val="EmptyCellLayoutStyle"/>
            <w:spacing w:after="0" w:line="240" w:lineRule="auto"/>
          </w:pPr>
        </w:p>
      </w:tc>
    </w:tr>
    <w:tr w:rsidR="00457C62" w14:paraId="205196C5" w14:textId="77777777">
      <w:tc>
        <w:tcPr>
          <w:tcW w:w="35" w:type="dxa"/>
        </w:tcPr>
        <w:p w14:paraId="3494AB45" w14:textId="77777777" w:rsidR="00457C62" w:rsidRDefault="00457C62">
          <w:pPr>
            <w:pStyle w:val="EmptyCellLayoutStyle"/>
            <w:spacing w:after="0" w:line="240" w:lineRule="auto"/>
          </w:pPr>
        </w:p>
      </w:tc>
      <w:tc>
        <w:tcPr>
          <w:tcW w:w="21044" w:type="dxa"/>
        </w:tcPr>
        <w:p w14:paraId="467B36BB" w14:textId="77777777" w:rsidR="00457C62" w:rsidRDefault="00457C62">
          <w:pPr>
            <w:pStyle w:val="EmptyCellLayoutStyle"/>
            <w:spacing w:after="0" w:line="240" w:lineRule="auto"/>
          </w:pPr>
        </w:p>
      </w:tc>
      <w:tc>
        <w:tcPr>
          <w:tcW w:w="3911" w:type="dxa"/>
        </w:tcPr>
        <w:p w14:paraId="7FEF7467" w14:textId="77777777" w:rsidR="00457C62" w:rsidRDefault="00457C62">
          <w:pPr>
            <w:pStyle w:val="EmptyCellLayoutStyle"/>
            <w:spacing w:after="0" w:line="240" w:lineRule="auto"/>
          </w:pPr>
        </w:p>
      </w:tc>
    </w:tr>
    <w:tr w:rsidR="00542D79" w14:paraId="7B246C2A" w14:textId="77777777" w:rsidTr="00542D79">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457C62" w14:paraId="460F16FE" w14:textId="77777777">
            <w:trPr>
              <w:trHeight w:val="262"/>
            </w:trPr>
            <w:tc>
              <w:tcPr>
                <w:tcW w:w="21080" w:type="dxa"/>
                <w:tcBorders>
                  <w:top w:val="nil"/>
                  <w:left w:val="nil"/>
                  <w:bottom w:val="nil"/>
                  <w:right w:val="nil"/>
                </w:tcBorders>
                <w:tcMar>
                  <w:top w:w="39" w:type="dxa"/>
                  <w:left w:w="39" w:type="dxa"/>
                  <w:bottom w:w="39" w:type="dxa"/>
                  <w:right w:w="39" w:type="dxa"/>
                </w:tcMar>
              </w:tcPr>
              <w:p w14:paraId="7511C713" w14:textId="77777777" w:rsidR="00457C62"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4BF1E81D" w14:textId="77777777" w:rsidR="00457C62" w:rsidRDefault="00457C62">
          <w:pPr>
            <w:spacing w:after="0" w:line="240" w:lineRule="auto"/>
          </w:pPr>
        </w:p>
      </w:tc>
      <w:tc>
        <w:tcPr>
          <w:tcW w:w="3911" w:type="dxa"/>
        </w:tcPr>
        <w:p w14:paraId="4DC434A5" w14:textId="77777777" w:rsidR="00457C62" w:rsidRDefault="00457C62">
          <w:pPr>
            <w:pStyle w:val="EmptyCellLayoutStyle"/>
            <w:spacing w:after="0" w:line="240" w:lineRule="auto"/>
          </w:pPr>
        </w:p>
      </w:tc>
    </w:tr>
    <w:tr w:rsidR="00457C62" w14:paraId="5D2F94D3" w14:textId="77777777">
      <w:tc>
        <w:tcPr>
          <w:tcW w:w="35" w:type="dxa"/>
        </w:tcPr>
        <w:p w14:paraId="3F567960" w14:textId="77777777" w:rsidR="00457C62" w:rsidRDefault="00457C62">
          <w:pPr>
            <w:pStyle w:val="EmptyCellLayoutStyle"/>
            <w:spacing w:after="0" w:line="240" w:lineRule="auto"/>
          </w:pPr>
        </w:p>
      </w:tc>
      <w:tc>
        <w:tcPr>
          <w:tcW w:w="21044" w:type="dxa"/>
        </w:tcPr>
        <w:p w14:paraId="737B23ED" w14:textId="77777777" w:rsidR="00457C62" w:rsidRDefault="00457C62">
          <w:pPr>
            <w:pStyle w:val="EmptyCellLayoutStyle"/>
            <w:spacing w:after="0" w:line="240" w:lineRule="auto"/>
          </w:pPr>
        </w:p>
      </w:tc>
      <w:tc>
        <w:tcPr>
          <w:tcW w:w="3911" w:type="dxa"/>
        </w:tcPr>
        <w:p w14:paraId="561E22F2" w14:textId="77777777" w:rsidR="00457C62" w:rsidRDefault="00457C62">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5D3B" w14:textId="77777777" w:rsidR="008400F5" w:rsidRDefault="008400F5">
      <w:pPr>
        <w:spacing w:after="0" w:line="240" w:lineRule="auto"/>
      </w:pPr>
      <w:r>
        <w:separator/>
      </w:r>
    </w:p>
  </w:footnote>
  <w:footnote w:type="continuationSeparator" w:id="0">
    <w:p w14:paraId="7042FF93" w14:textId="77777777" w:rsidR="008400F5" w:rsidRDefault="00840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1417"/>
      <w:gridCol w:w="19627"/>
      <w:gridCol w:w="3911"/>
    </w:tblGrid>
    <w:tr w:rsidR="00457C62" w14:paraId="5C4354F5" w14:textId="77777777">
      <w:tc>
        <w:tcPr>
          <w:tcW w:w="35" w:type="dxa"/>
        </w:tcPr>
        <w:p w14:paraId="4EAECD86" w14:textId="77777777" w:rsidR="00457C62" w:rsidRDefault="00457C62">
          <w:pPr>
            <w:pStyle w:val="EmptyCellLayoutStyle"/>
            <w:spacing w:after="0" w:line="240" w:lineRule="auto"/>
          </w:pPr>
        </w:p>
      </w:tc>
      <w:tc>
        <w:tcPr>
          <w:tcW w:w="1417" w:type="dxa"/>
        </w:tcPr>
        <w:p w14:paraId="230F6BDE" w14:textId="77777777" w:rsidR="00457C62" w:rsidRDefault="00457C62">
          <w:pPr>
            <w:pStyle w:val="EmptyCellLayoutStyle"/>
            <w:spacing w:after="0" w:line="240" w:lineRule="auto"/>
          </w:pPr>
        </w:p>
      </w:tc>
      <w:tc>
        <w:tcPr>
          <w:tcW w:w="19627" w:type="dxa"/>
        </w:tcPr>
        <w:p w14:paraId="21A9E37D" w14:textId="77777777" w:rsidR="00457C62" w:rsidRDefault="00457C62">
          <w:pPr>
            <w:pStyle w:val="EmptyCellLayoutStyle"/>
            <w:spacing w:after="0" w:line="240" w:lineRule="auto"/>
          </w:pPr>
        </w:p>
      </w:tc>
      <w:tc>
        <w:tcPr>
          <w:tcW w:w="3911" w:type="dxa"/>
        </w:tcPr>
        <w:p w14:paraId="0D8902F6" w14:textId="77777777" w:rsidR="00457C62" w:rsidRDefault="00457C62">
          <w:pPr>
            <w:pStyle w:val="EmptyCellLayoutStyle"/>
            <w:spacing w:after="0" w:line="240" w:lineRule="auto"/>
          </w:pPr>
        </w:p>
      </w:tc>
    </w:tr>
    <w:tr w:rsidR="00457C62" w14:paraId="175C2758" w14:textId="77777777">
      <w:tc>
        <w:tcPr>
          <w:tcW w:w="35" w:type="dxa"/>
        </w:tcPr>
        <w:p w14:paraId="1E1F20AF" w14:textId="77777777" w:rsidR="00457C62" w:rsidRDefault="00457C62">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2B359FB5" w14:textId="77777777" w:rsidR="00457C62" w:rsidRDefault="00000000">
          <w:pPr>
            <w:spacing w:after="0" w:line="240" w:lineRule="auto"/>
          </w:pPr>
          <w:r>
            <w:rPr>
              <w:noProof/>
            </w:rPr>
            <w:drawing>
              <wp:inline distT="0" distB="0" distL="0" distR="0" wp14:anchorId="7D65E90A" wp14:editId="49AA256F">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433CBD31" w14:textId="77777777" w:rsidR="00457C62" w:rsidRDefault="00457C62">
          <w:pPr>
            <w:pStyle w:val="EmptyCellLayoutStyle"/>
            <w:spacing w:after="0" w:line="240" w:lineRule="auto"/>
          </w:pPr>
        </w:p>
      </w:tc>
      <w:tc>
        <w:tcPr>
          <w:tcW w:w="3911" w:type="dxa"/>
        </w:tcPr>
        <w:p w14:paraId="0C32E3DC" w14:textId="77777777" w:rsidR="00457C62" w:rsidRDefault="00457C62">
          <w:pPr>
            <w:pStyle w:val="EmptyCellLayoutStyle"/>
            <w:spacing w:after="0" w:line="240" w:lineRule="auto"/>
          </w:pPr>
        </w:p>
      </w:tc>
    </w:tr>
    <w:tr w:rsidR="00457C62" w14:paraId="16270EB3" w14:textId="77777777">
      <w:tc>
        <w:tcPr>
          <w:tcW w:w="35" w:type="dxa"/>
        </w:tcPr>
        <w:p w14:paraId="455E2C31" w14:textId="77777777" w:rsidR="00457C62" w:rsidRDefault="00457C62">
          <w:pPr>
            <w:pStyle w:val="EmptyCellLayoutStyle"/>
            <w:spacing w:after="0" w:line="240" w:lineRule="auto"/>
          </w:pPr>
        </w:p>
      </w:tc>
      <w:tc>
        <w:tcPr>
          <w:tcW w:w="1417" w:type="dxa"/>
          <w:vMerge/>
        </w:tcPr>
        <w:p w14:paraId="48D229BE" w14:textId="77777777" w:rsidR="00457C62" w:rsidRDefault="00457C62">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457C62" w14:paraId="099AF454" w14:textId="77777777">
            <w:trPr>
              <w:trHeight w:val="262"/>
            </w:trPr>
            <w:tc>
              <w:tcPr>
                <w:tcW w:w="19627" w:type="dxa"/>
                <w:tcBorders>
                  <w:top w:val="nil"/>
                  <w:left w:val="nil"/>
                  <w:bottom w:val="nil"/>
                  <w:right w:val="nil"/>
                </w:tcBorders>
                <w:tcMar>
                  <w:top w:w="39" w:type="dxa"/>
                  <w:left w:w="39" w:type="dxa"/>
                  <w:bottom w:w="39" w:type="dxa"/>
                  <w:right w:w="39" w:type="dxa"/>
                </w:tcMar>
              </w:tcPr>
              <w:p w14:paraId="419844FA" w14:textId="77777777" w:rsidR="00457C62" w:rsidRDefault="00000000">
                <w:pPr>
                  <w:spacing w:after="0" w:line="240" w:lineRule="auto"/>
                </w:pPr>
                <w:r>
                  <w:rPr>
                    <w:rFonts w:ascii="Arial" w:eastAsia="Arial" w:hAnsi="Arial"/>
                    <w:b/>
                    <w:color w:val="000000"/>
                    <w:sz w:val="24"/>
                  </w:rPr>
                  <w:t>REGISTAR UGOVORA</w:t>
                </w:r>
              </w:p>
            </w:tc>
          </w:tr>
        </w:tbl>
        <w:p w14:paraId="189BF543" w14:textId="77777777" w:rsidR="00457C62" w:rsidRDefault="00457C62">
          <w:pPr>
            <w:spacing w:after="0" w:line="240" w:lineRule="auto"/>
          </w:pPr>
        </w:p>
      </w:tc>
      <w:tc>
        <w:tcPr>
          <w:tcW w:w="3911" w:type="dxa"/>
        </w:tcPr>
        <w:p w14:paraId="321CCE67" w14:textId="77777777" w:rsidR="00457C62" w:rsidRDefault="00457C62">
          <w:pPr>
            <w:pStyle w:val="EmptyCellLayoutStyle"/>
            <w:spacing w:after="0" w:line="240" w:lineRule="auto"/>
          </w:pPr>
        </w:p>
      </w:tc>
    </w:tr>
    <w:tr w:rsidR="00457C62" w14:paraId="1B1C9AC9" w14:textId="77777777">
      <w:tc>
        <w:tcPr>
          <w:tcW w:w="35" w:type="dxa"/>
        </w:tcPr>
        <w:p w14:paraId="736BB53A" w14:textId="77777777" w:rsidR="00457C62" w:rsidRDefault="00457C62">
          <w:pPr>
            <w:pStyle w:val="EmptyCellLayoutStyle"/>
            <w:spacing w:after="0" w:line="240" w:lineRule="auto"/>
          </w:pPr>
        </w:p>
      </w:tc>
      <w:tc>
        <w:tcPr>
          <w:tcW w:w="1417" w:type="dxa"/>
          <w:vMerge/>
        </w:tcPr>
        <w:p w14:paraId="061467DD" w14:textId="77777777" w:rsidR="00457C62" w:rsidRDefault="00457C62">
          <w:pPr>
            <w:pStyle w:val="EmptyCellLayoutStyle"/>
            <w:spacing w:after="0" w:line="240" w:lineRule="auto"/>
          </w:pPr>
        </w:p>
      </w:tc>
      <w:tc>
        <w:tcPr>
          <w:tcW w:w="19627" w:type="dxa"/>
        </w:tcPr>
        <w:p w14:paraId="57E12B14" w14:textId="77777777" w:rsidR="00457C62" w:rsidRDefault="00457C62">
          <w:pPr>
            <w:pStyle w:val="EmptyCellLayoutStyle"/>
            <w:spacing w:after="0" w:line="240" w:lineRule="auto"/>
          </w:pPr>
        </w:p>
      </w:tc>
      <w:tc>
        <w:tcPr>
          <w:tcW w:w="3911" w:type="dxa"/>
        </w:tcPr>
        <w:p w14:paraId="743E7508" w14:textId="77777777" w:rsidR="00457C62" w:rsidRDefault="00457C62">
          <w:pPr>
            <w:pStyle w:val="EmptyCellLayoutStyle"/>
            <w:spacing w:after="0" w:line="240" w:lineRule="auto"/>
          </w:pPr>
        </w:p>
      </w:tc>
    </w:tr>
    <w:tr w:rsidR="00457C62" w14:paraId="01D7C3EC" w14:textId="77777777">
      <w:tc>
        <w:tcPr>
          <w:tcW w:w="35" w:type="dxa"/>
        </w:tcPr>
        <w:p w14:paraId="336AD3A2" w14:textId="77777777" w:rsidR="00457C62" w:rsidRDefault="00457C62">
          <w:pPr>
            <w:pStyle w:val="EmptyCellLayoutStyle"/>
            <w:spacing w:after="0" w:line="240" w:lineRule="auto"/>
          </w:pPr>
        </w:p>
      </w:tc>
      <w:tc>
        <w:tcPr>
          <w:tcW w:w="1417" w:type="dxa"/>
        </w:tcPr>
        <w:p w14:paraId="2445B3B0" w14:textId="77777777" w:rsidR="00457C62" w:rsidRDefault="00457C62">
          <w:pPr>
            <w:pStyle w:val="EmptyCellLayoutStyle"/>
            <w:spacing w:after="0" w:line="240" w:lineRule="auto"/>
          </w:pPr>
        </w:p>
      </w:tc>
      <w:tc>
        <w:tcPr>
          <w:tcW w:w="19627" w:type="dxa"/>
        </w:tcPr>
        <w:p w14:paraId="210B2581" w14:textId="77777777" w:rsidR="00457C62" w:rsidRDefault="00457C62">
          <w:pPr>
            <w:pStyle w:val="EmptyCellLayoutStyle"/>
            <w:spacing w:after="0" w:line="240" w:lineRule="auto"/>
          </w:pPr>
        </w:p>
      </w:tc>
      <w:tc>
        <w:tcPr>
          <w:tcW w:w="3911" w:type="dxa"/>
        </w:tcPr>
        <w:p w14:paraId="43AA930A" w14:textId="77777777" w:rsidR="00457C62" w:rsidRDefault="00457C62">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470252569">
    <w:abstractNumId w:val="0"/>
  </w:num>
  <w:num w:numId="2" w16cid:durableId="1347291567">
    <w:abstractNumId w:val="1"/>
  </w:num>
  <w:num w:numId="3" w16cid:durableId="1742288404">
    <w:abstractNumId w:val="2"/>
  </w:num>
  <w:num w:numId="4" w16cid:durableId="38747274">
    <w:abstractNumId w:val="3"/>
  </w:num>
  <w:num w:numId="5" w16cid:durableId="813833161">
    <w:abstractNumId w:val="4"/>
  </w:num>
  <w:num w:numId="6" w16cid:durableId="858742951">
    <w:abstractNumId w:val="5"/>
  </w:num>
  <w:num w:numId="7" w16cid:durableId="2027365243">
    <w:abstractNumId w:val="6"/>
  </w:num>
  <w:num w:numId="8" w16cid:durableId="1582643893">
    <w:abstractNumId w:val="7"/>
  </w:num>
  <w:num w:numId="9" w16cid:durableId="1682466876">
    <w:abstractNumId w:val="8"/>
  </w:num>
  <w:num w:numId="10" w16cid:durableId="2094472118">
    <w:abstractNumId w:val="9"/>
  </w:num>
  <w:num w:numId="11" w16cid:durableId="1225800272">
    <w:abstractNumId w:val="10"/>
  </w:num>
  <w:num w:numId="12" w16cid:durableId="820925261">
    <w:abstractNumId w:val="11"/>
  </w:num>
  <w:num w:numId="13" w16cid:durableId="972178391">
    <w:abstractNumId w:val="12"/>
  </w:num>
  <w:num w:numId="14" w16cid:durableId="2138647516">
    <w:abstractNumId w:val="13"/>
  </w:num>
  <w:num w:numId="15" w16cid:durableId="1466238368">
    <w:abstractNumId w:val="14"/>
  </w:num>
  <w:num w:numId="16" w16cid:durableId="508329592">
    <w:abstractNumId w:val="15"/>
  </w:num>
  <w:num w:numId="17" w16cid:durableId="2139493234">
    <w:abstractNumId w:val="16"/>
  </w:num>
  <w:num w:numId="18" w16cid:durableId="723330146">
    <w:abstractNumId w:val="17"/>
  </w:num>
  <w:num w:numId="19" w16cid:durableId="1623800688">
    <w:abstractNumId w:val="18"/>
  </w:num>
  <w:num w:numId="20" w16cid:durableId="10764434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62"/>
    <w:rsid w:val="00457C62"/>
    <w:rsid w:val="00542D79"/>
    <w:rsid w:val="008400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A5E4"/>
  <w15:docId w15:val="{23578295-674C-4627-835F-BF269DDB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Suzana Tomac</dc:creator>
  <dc:description/>
  <cp:lastModifiedBy>Suzana Tomac</cp:lastModifiedBy>
  <cp:revision>2</cp:revision>
  <dcterms:created xsi:type="dcterms:W3CDTF">2023-02-09T07:34:00Z</dcterms:created>
  <dcterms:modified xsi:type="dcterms:W3CDTF">2023-02-09T07:34:00Z</dcterms:modified>
</cp:coreProperties>
</file>