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F75C86" w14:paraId="71297D3C" w14:textId="77777777">
        <w:trPr>
          <w:trHeight w:val="254"/>
        </w:trPr>
        <w:tc>
          <w:tcPr>
            <w:tcW w:w="35" w:type="dxa"/>
          </w:tcPr>
          <w:p w14:paraId="3905438B" w14:textId="77777777" w:rsidR="00F75C86" w:rsidRDefault="00F75C86">
            <w:pPr>
              <w:pStyle w:val="EmptyCellLayoutStyle"/>
              <w:spacing w:after="0" w:line="240" w:lineRule="auto"/>
            </w:pPr>
          </w:p>
        </w:tc>
        <w:tc>
          <w:tcPr>
            <w:tcW w:w="0" w:type="dxa"/>
          </w:tcPr>
          <w:p w14:paraId="19FD0DBB" w14:textId="77777777" w:rsidR="00F75C86" w:rsidRDefault="00F75C86">
            <w:pPr>
              <w:pStyle w:val="EmptyCellLayoutStyle"/>
              <w:spacing w:after="0" w:line="240" w:lineRule="auto"/>
            </w:pPr>
          </w:p>
        </w:tc>
        <w:tc>
          <w:tcPr>
            <w:tcW w:w="21044" w:type="dxa"/>
          </w:tcPr>
          <w:p w14:paraId="1C04776F" w14:textId="77777777" w:rsidR="00F75C86" w:rsidRDefault="00F75C86">
            <w:pPr>
              <w:pStyle w:val="EmptyCellLayoutStyle"/>
              <w:spacing w:after="0" w:line="240" w:lineRule="auto"/>
            </w:pPr>
          </w:p>
        </w:tc>
        <w:tc>
          <w:tcPr>
            <w:tcW w:w="3386" w:type="dxa"/>
          </w:tcPr>
          <w:p w14:paraId="72668F26" w14:textId="77777777" w:rsidR="00F75C86" w:rsidRDefault="00F75C86">
            <w:pPr>
              <w:pStyle w:val="EmptyCellLayoutStyle"/>
              <w:spacing w:after="0" w:line="240" w:lineRule="auto"/>
            </w:pPr>
          </w:p>
        </w:tc>
        <w:tc>
          <w:tcPr>
            <w:tcW w:w="524" w:type="dxa"/>
          </w:tcPr>
          <w:p w14:paraId="638E9CFD" w14:textId="77777777" w:rsidR="00F75C86" w:rsidRDefault="00F75C86">
            <w:pPr>
              <w:pStyle w:val="EmptyCellLayoutStyle"/>
              <w:spacing w:after="0" w:line="240" w:lineRule="auto"/>
            </w:pPr>
          </w:p>
        </w:tc>
      </w:tr>
      <w:tr w:rsidR="00F75C86" w14:paraId="4DE0CED4" w14:textId="77777777">
        <w:trPr>
          <w:trHeight w:val="340"/>
        </w:trPr>
        <w:tc>
          <w:tcPr>
            <w:tcW w:w="35" w:type="dxa"/>
          </w:tcPr>
          <w:p w14:paraId="5FB65324" w14:textId="77777777" w:rsidR="00F75C86" w:rsidRDefault="00F75C86">
            <w:pPr>
              <w:pStyle w:val="EmptyCellLayoutStyle"/>
              <w:spacing w:after="0" w:line="240" w:lineRule="auto"/>
            </w:pPr>
          </w:p>
        </w:tc>
        <w:tc>
          <w:tcPr>
            <w:tcW w:w="0" w:type="dxa"/>
          </w:tcPr>
          <w:p w14:paraId="70A07F17" w14:textId="77777777" w:rsidR="00F75C86" w:rsidRDefault="00F75C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F75C86" w14:paraId="0CC30CCD" w14:textId="77777777">
              <w:trPr>
                <w:trHeight w:val="262"/>
              </w:trPr>
              <w:tc>
                <w:tcPr>
                  <w:tcW w:w="21044" w:type="dxa"/>
                  <w:tcBorders>
                    <w:top w:val="nil"/>
                    <w:left w:val="nil"/>
                    <w:bottom w:val="nil"/>
                    <w:right w:val="nil"/>
                  </w:tcBorders>
                  <w:tcMar>
                    <w:top w:w="39" w:type="dxa"/>
                    <w:left w:w="39" w:type="dxa"/>
                    <w:bottom w:w="39" w:type="dxa"/>
                    <w:right w:w="39" w:type="dxa"/>
                  </w:tcMar>
                </w:tcPr>
                <w:p w14:paraId="58388E97" w14:textId="77777777" w:rsidR="00F75C86" w:rsidRDefault="00000000">
                  <w:pPr>
                    <w:spacing w:after="0" w:line="240" w:lineRule="auto"/>
                  </w:pPr>
                  <w:r>
                    <w:rPr>
                      <w:rFonts w:ascii="Arial" w:eastAsia="Arial" w:hAnsi="Arial"/>
                      <w:b/>
                      <w:color w:val="000000"/>
                    </w:rPr>
                    <w:t>Naručitelj: Osnovna škola Mare Švel-Gamiršek</w:t>
                  </w:r>
                </w:p>
              </w:tc>
            </w:tr>
          </w:tbl>
          <w:p w14:paraId="31CED510" w14:textId="77777777" w:rsidR="00F75C86" w:rsidRDefault="00F75C86">
            <w:pPr>
              <w:spacing w:after="0" w:line="240" w:lineRule="auto"/>
            </w:pPr>
          </w:p>
        </w:tc>
        <w:tc>
          <w:tcPr>
            <w:tcW w:w="3386" w:type="dxa"/>
          </w:tcPr>
          <w:p w14:paraId="66D09051" w14:textId="77777777" w:rsidR="00F75C86" w:rsidRDefault="00F75C86">
            <w:pPr>
              <w:pStyle w:val="EmptyCellLayoutStyle"/>
              <w:spacing w:after="0" w:line="240" w:lineRule="auto"/>
            </w:pPr>
          </w:p>
        </w:tc>
        <w:tc>
          <w:tcPr>
            <w:tcW w:w="524" w:type="dxa"/>
          </w:tcPr>
          <w:p w14:paraId="6A3D5488" w14:textId="77777777" w:rsidR="00F75C86" w:rsidRDefault="00F75C86">
            <w:pPr>
              <w:pStyle w:val="EmptyCellLayoutStyle"/>
              <w:spacing w:after="0" w:line="240" w:lineRule="auto"/>
            </w:pPr>
          </w:p>
        </w:tc>
      </w:tr>
      <w:tr w:rsidR="00F75C86" w14:paraId="72C005AC" w14:textId="77777777">
        <w:trPr>
          <w:trHeight w:val="100"/>
        </w:trPr>
        <w:tc>
          <w:tcPr>
            <w:tcW w:w="35" w:type="dxa"/>
          </w:tcPr>
          <w:p w14:paraId="446B8AA9" w14:textId="77777777" w:rsidR="00F75C86" w:rsidRDefault="00F75C86">
            <w:pPr>
              <w:pStyle w:val="EmptyCellLayoutStyle"/>
              <w:spacing w:after="0" w:line="240" w:lineRule="auto"/>
            </w:pPr>
          </w:p>
        </w:tc>
        <w:tc>
          <w:tcPr>
            <w:tcW w:w="0" w:type="dxa"/>
          </w:tcPr>
          <w:p w14:paraId="6CB34198" w14:textId="77777777" w:rsidR="00F75C86" w:rsidRDefault="00F75C86">
            <w:pPr>
              <w:pStyle w:val="EmptyCellLayoutStyle"/>
              <w:spacing w:after="0" w:line="240" w:lineRule="auto"/>
            </w:pPr>
          </w:p>
        </w:tc>
        <w:tc>
          <w:tcPr>
            <w:tcW w:w="21044" w:type="dxa"/>
          </w:tcPr>
          <w:p w14:paraId="33E85A02" w14:textId="77777777" w:rsidR="00F75C86" w:rsidRDefault="00F75C86">
            <w:pPr>
              <w:pStyle w:val="EmptyCellLayoutStyle"/>
              <w:spacing w:after="0" w:line="240" w:lineRule="auto"/>
            </w:pPr>
          </w:p>
        </w:tc>
        <w:tc>
          <w:tcPr>
            <w:tcW w:w="3386" w:type="dxa"/>
          </w:tcPr>
          <w:p w14:paraId="73D1C6E1" w14:textId="77777777" w:rsidR="00F75C86" w:rsidRDefault="00F75C86">
            <w:pPr>
              <w:pStyle w:val="EmptyCellLayoutStyle"/>
              <w:spacing w:after="0" w:line="240" w:lineRule="auto"/>
            </w:pPr>
          </w:p>
        </w:tc>
        <w:tc>
          <w:tcPr>
            <w:tcW w:w="524" w:type="dxa"/>
          </w:tcPr>
          <w:p w14:paraId="51C7A2DE" w14:textId="77777777" w:rsidR="00F75C86" w:rsidRDefault="00F75C86">
            <w:pPr>
              <w:pStyle w:val="EmptyCellLayoutStyle"/>
              <w:spacing w:after="0" w:line="240" w:lineRule="auto"/>
            </w:pPr>
          </w:p>
        </w:tc>
      </w:tr>
      <w:tr w:rsidR="00F75C86" w14:paraId="407ED0DC" w14:textId="77777777">
        <w:trPr>
          <w:trHeight w:val="340"/>
        </w:trPr>
        <w:tc>
          <w:tcPr>
            <w:tcW w:w="35" w:type="dxa"/>
          </w:tcPr>
          <w:p w14:paraId="4BA68E52" w14:textId="77777777" w:rsidR="00F75C86" w:rsidRDefault="00F75C86">
            <w:pPr>
              <w:pStyle w:val="EmptyCellLayoutStyle"/>
              <w:spacing w:after="0" w:line="240" w:lineRule="auto"/>
            </w:pPr>
          </w:p>
        </w:tc>
        <w:tc>
          <w:tcPr>
            <w:tcW w:w="0" w:type="dxa"/>
          </w:tcPr>
          <w:p w14:paraId="4FAEBCED" w14:textId="77777777" w:rsidR="00F75C86" w:rsidRDefault="00F75C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F75C86" w14:paraId="7D495C78" w14:textId="77777777">
              <w:trPr>
                <w:trHeight w:val="262"/>
              </w:trPr>
              <w:tc>
                <w:tcPr>
                  <w:tcW w:w="21044" w:type="dxa"/>
                  <w:tcBorders>
                    <w:top w:val="nil"/>
                    <w:left w:val="nil"/>
                    <w:bottom w:val="nil"/>
                    <w:right w:val="nil"/>
                  </w:tcBorders>
                  <w:tcMar>
                    <w:top w:w="39" w:type="dxa"/>
                    <w:left w:w="39" w:type="dxa"/>
                    <w:bottom w:w="39" w:type="dxa"/>
                    <w:right w:w="39" w:type="dxa"/>
                  </w:tcMar>
                </w:tcPr>
                <w:p w14:paraId="7D92A177" w14:textId="77777777" w:rsidR="00F75C86" w:rsidRDefault="00000000">
                  <w:pPr>
                    <w:spacing w:after="0" w:line="240" w:lineRule="auto"/>
                  </w:pPr>
                  <w:r>
                    <w:rPr>
                      <w:rFonts w:ascii="Arial" w:eastAsia="Arial" w:hAnsi="Arial"/>
                      <w:b/>
                      <w:color w:val="000000"/>
                    </w:rPr>
                    <w:t>Datum zadnje izmjene: 04.12.2023</w:t>
                  </w:r>
                </w:p>
              </w:tc>
            </w:tr>
          </w:tbl>
          <w:p w14:paraId="026D6CBF" w14:textId="77777777" w:rsidR="00F75C86" w:rsidRDefault="00F75C86">
            <w:pPr>
              <w:spacing w:after="0" w:line="240" w:lineRule="auto"/>
            </w:pPr>
          </w:p>
        </w:tc>
        <w:tc>
          <w:tcPr>
            <w:tcW w:w="3386" w:type="dxa"/>
          </w:tcPr>
          <w:p w14:paraId="3AF18652" w14:textId="77777777" w:rsidR="00F75C86" w:rsidRDefault="00F75C86">
            <w:pPr>
              <w:pStyle w:val="EmptyCellLayoutStyle"/>
              <w:spacing w:after="0" w:line="240" w:lineRule="auto"/>
            </w:pPr>
          </w:p>
        </w:tc>
        <w:tc>
          <w:tcPr>
            <w:tcW w:w="524" w:type="dxa"/>
          </w:tcPr>
          <w:p w14:paraId="5EBAD4B3" w14:textId="77777777" w:rsidR="00F75C86" w:rsidRDefault="00F75C86">
            <w:pPr>
              <w:pStyle w:val="EmptyCellLayoutStyle"/>
              <w:spacing w:after="0" w:line="240" w:lineRule="auto"/>
            </w:pPr>
          </w:p>
        </w:tc>
      </w:tr>
      <w:tr w:rsidR="00F75C86" w14:paraId="7ED92FE0" w14:textId="77777777">
        <w:trPr>
          <w:trHeight w:val="79"/>
        </w:trPr>
        <w:tc>
          <w:tcPr>
            <w:tcW w:w="35" w:type="dxa"/>
          </w:tcPr>
          <w:p w14:paraId="5C1F6F19" w14:textId="77777777" w:rsidR="00F75C86" w:rsidRDefault="00F75C86">
            <w:pPr>
              <w:pStyle w:val="EmptyCellLayoutStyle"/>
              <w:spacing w:after="0" w:line="240" w:lineRule="auto"/>
            </w:pPr>
          </w:p>
        </w:tc>
        <w:tc>
          <w:tcPr>
            <w:tcW w:w="0" w:type="dxa"/>
          </w:tcPr>
          <w:p w14:paraId="3CF5F07E" w14:textId="77777777" w:rsidR="00F75C86" w:rsidRDefault="00F75C86">
            <w:pPr>
              <w:pStyle w:val="EmptyCellLayoutStyle"/>
              <w:spacing w:after="0" w:line="240" w:lineRule="auto"/>
            </w:pPr>
          </w:p>
        </w:tc>
        <w:tc>
          <w:tcPr>
            <w:tcW w:w="21044" w:type="dxa"/>
          </w:tcPr>
          <w:p w14:paraId="4217E684" w14:textId="77777777" w:rsidR="00F75C86" w:rsidRDefault="00F75C86">
            <w:pPr>
              <w:pStyle w:val="EmptyCellLayoutStyle"/>
              <w:spacing w:after="0" w:line="240" w:lineRule="auto"/>
            </w:pPr>
          </w:p>
        </w:tc>
        <w:tc>
          <w:tcPr>
            <w:tcW w:w="3386" w:type="dxa"/>
          </w:tcPr>
          <w:p w14:paraId="29F34081" w14:textId="77777777" w:rsidR="00F75C86" w:rsidRDefault="00F75C86">
            <w:pPr>
              <w:pStyle w:val="EmptyCellLayoutStyle"/>
              <w:spacing w:after="0" w:line="240" w:lineRule="auto"/>
            </w:pPr>
          </w:p>
        </w:tc>
        <w:tc>
          <w:tcPr>
            <w:tcW w:w="524" w:type="dxa"/>
          </w:tcPr>
          <w:p w14:paraId="73FE5393" w14:textId="77777777" w:rsidR="00F75C86" w:rsidRDefault="00F75C86">
            <w:pPr>
              <w:pStyle w:val="EmptyCellLayoutStyle"/>
              <w:spacing w:after="0" w:line="240" w:lineRule="auto"/>
            </w:pPr>
          </w:p>
        </w:tc>
      </w:tr>
      <w:tr w:rsidR="008013FC" w14:paraId="4E7D219A" w14:textId="77777777" w:rsidTr="008013FC">
        <w:trPr>
          <w:trHeight w:val="340"/>
        </w:trPr>
        <w:tc>
          <w:tcPr>
            <w:tcW w:w="35" w:type="dxa"/>
          </w:tcPr>
          <w:p w14:paraId="6D0E9FC8" w14:textId="77777777" w:rsidR="00F75C86" w:rsidRDefault="00F75C86">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F75C86" w14:paraId="62A97005" w14:textId="77777777">
              <w:trPr>
                <w:trHeight w:val="262"/>
              </w:trPr>
              <w:tc>
                <w:tcPr>
                  <w:tcW w:w="21044" w:type="dxa"/>
                  <w:tcBorders>
                    <w:top w:val="nil"/>
                    <w:left w:val="nil"/>
                    <w:bottom w:val="nil"/>
                    <w:right w:val="nil"/>
                  </w:tcBorders>
                  <w:tcMar>
                    <w:top w:w="39" w:type="dxa"/>
                    <w:left w:w="39" w:type="dxa"/>
                    <w:bottom w:w="39" w:type="dxa"/>
                    <w:right w:w="39" w:type="dxa"/>
                  </w:tcMar>
                </w:tcPr>
                <w:p w14:paraId="65149BCA" w14:textId="77777777" w:rsidR="00F75C86" w:rsidRDefault="00000000">
                  <w:pPr>
                    <w:spacing w:after="0" w:line="240" w:lineRule="auto"/>
                  </w:pPr>
                  <w:r>
                    <w:rPr>
                      <w:rFonts w:ascii="Arial" w:eastAsia="Arial" w:hAnsi="Arial"/>
                      <w:b/>
                      <w:color w:val="000000"/>
                    </w:rPr>
                    <w:t>Datum ustrojavanja registra: 09.02.2023</w:t>
                  </w:r>
                </w:p>
              </w:tc>
            </w:tr>
          </w:tbl>
          <w:p w14:paraId="193B4F47" w14:textId="77777777" w:rsidR="00F75C86" w:rsidRDefault="00F75C86">
            <w:pPr>
              <w:spacing w:after="0" w:line="240" w:lineRule="auto"/>
            </w:pPr>
          </w:p>
        </w:tc>
        <w:tc>
          <w:tcPr>
            <w:tcW w:w="3386" w:type="dxa"/>
          </w:tcPr>
          <w:p w14:paraId="75BB6F94" w14:textId="77777777" w:rsidR="00F75C86" w:rsidRDefault="00F75C86">
            <w:pPr>
              <w:pStyle w:val="EmptyCellLayoutStyle"/>
              <w:spacing w:after="0" w:line="240" w:lineRule="auto"/>
            </w:pPr>
          </w:p>
        </w:tc>
        <w:tc>
          <w:tcPr>
            <w:tcW w:w="524" w:type="dxa"/>
          </w:tcPr>
          <w:p w14:paraId="32B46B17" w14:textId="77777777" w:rsidR="00F75C86" w:rsidRDefault="00F75C86">
            <w:pPr>
              <w:pStyle w:val="EmptyCellLayoutStyle"/>
              <w:spacing w:after="0" w:line="240" w:lineRule="auto"/>
            </w:pPr>
          </w:p>
        </w:tc>
      </w:tr>
      <w:tr w:rsidR="00F75C86" w14:paraId="47C1AC4E" w14:textId="77777777">
        <w:trPr>
          <w:trHeight w:val="379"/>
        </w:trPr>
        <w:tc>
          <w:tcPr>
            <w:tcW w:w="35" w:type="dxa"/>
          </w:tcPr>
          <w:p w14:paraId="317EFF64" w14:textId="77777777" w:rsidR="00F75C86" w:rsidRDefault="00F75C86">
            <w:pPr>
              <w:pStyle w:val="EmptyCellLayoutStyle"/>
              <w:spacing w:after="0" w:line="240" w:lineRule="auto"/>
            </w:pPr>
          </w:p>
        </w:tc>
        <w:tc>
          <w:tcPr>
            <w:tcW w:w="0" w:type="dxa"/>
          </w:tcPr>
          <w:p w14:paraId="70186F20" w14:textId="77777777" w:rsidR="00F75C86" w:rsidRDefault="00F75C86">
            <w:pPr>
              <w:pStyle w:val="EmptyCellLayoutStyle"/>
              <w:spacing w:after="0" w:line="240" w:lineRule="auto"/>
            </w:pPr>
          </w:p>
        </w:tc>
        <w:tc>
          <w:tcPr>
            <w:tcW w:w="21044" w:type="dxa"/>
          </w:tcPr>
          <w:p w14:paraId="746C099F" w14:textId="77777777" w:rsidR="00F75C86" w:rsidRDefault="00F75C86">
            <w:pPr>
              <w:pStyle w:val="EmptyCellLayoutStyle"/>
              <w:spacing w:after="0" w:line="240" w:lineRule="auto"/>
            </w:pPr>
          </w:p>
        </w:tc>
        <w:tc>
          <w:tcPr>
            <w:tcW w:w="3386" w:type="dxa"/>
          </w:tcPr>
          <w:p w14:paraId="6FBA0149" w14:textId="77777777" w:rsidR="00F75C86" w:rsidRDefault="00F75C86">
            <w:pPr>
              <w:pStyle w:val="EmptyCellLayoutStyle"/>
              <w:spacing w:after="0" w:line="240" w:lineRule="auto"/>
            </w:pPr>
          </w:p>
        </w:tc>
        <w:tc>
          <w:tcPr>
            <w:tcW w:w="524" w:type="dxa"/>
          </w:tcPr>
          <w:p w14:paraId="4DD03658" w14:textId="77777777" w:rsidR="00F75C86" w:rsidRDefault="00F75C86">
            <w:pPr>
              <w:pStyle w:val="EmptyCellLayoutStyle"/>
              <w:spacing w:after="0" w:line="240" w:lineRule="auto"/>
            </w:pPr>
          </w:p>
        </w:tc>
      </w:tr>
      <w:tr w:rsidR="008013FC" w14:paraId="680ED9E5" w14:textId="77777777" w:rsidTr="008013FC">
        <w:tc>
          <w:tcPr>
            <w:tcW w:w="35" w:type="dxa"/>
          </w:tcPr>
          <w:p w14:paraId="6BFBFA1C" w14:textId="77777777" w:rsidR="00F75C86" w:rsidRDefault="00F75C86">
            <w:pPr>
              <w:pStyle w:val="EmptyCellLayoutStyle"/>
              <w:spacing w:after="0" w:line="240" w:lineRule="auto"/>
            </w:pPr>
          </w:p>
        </w:tc>
        <w:tc>
          <w:tcPr>
            <w:tcW w:w="0" w:type="dxa"/>
          </w:tcPr>
          <w:p w14:paraId="3CB6F2D7" w14:textId="77777777" w:rsidR="00F75C86" w:rsidRDefault="00F75C86">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1"/>
              <w:gridCol w:w="1821"/>
              <w:gridCol w:w="863"/>
              <w:gridCol w:w="1402"/>
              <w:gridCol w:w="1186"/>
              <w:gridCol w:w="1248"/>
              <w:gridCol w:w="1314"/>
              <w:gridCol w:w="964"/>
              <w:gridCol w:w="1012"/>
              <w:gridCol w:w="1239"/>
              <w:gridCol w:w="933"/>
              <w:gridCol w:w="1089"/>
              <w:gridCol w:w="1006"/>
              <w:gridCol w:w="1238"/>
              <w:gridCol w:w="986"/>
              <w:gridCol w:w="1082"/>
              <w:gridCol w:w="1853"/>
              <w:gridCol w:w="1982"/>
              <w:gridCol w:w="890"/>
              <w:gridCol w:w="891"/>
            </w:tblGrid>
            <w:tr w:rsidR="00F75C86" w14:paraId="0A50E1AF"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8F06E2" w14:textId="77777777" w:rsidR="00F75C86"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07F1B4" w14:textId="77777777" w:rsidR="00F75C86"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6D06BEC" w14:textId="77777777" w:rsidR="00F75C86"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C8F502" w14:textId="77777777" w:rsidR="00F75C86"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6C1104" w14:textId="77777777" w:rsidR="00F75C86"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8D57E46" w14:textId="77777777" w:rsidR="00F75C86"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15A29A2" w14:textId="77777777" w:rsidR="00F75C86"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AFBFC66" w14:textId="77777777" w:rsidR="00F75C86"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0EB902" w14:textId="77777777" w:rsidR="00F75C86"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DC6767" w14:textId="77777777" w:rsidR="00F75C86"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77C6FD" w14:textId="77777777" w:rsidR="00F75C86"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19B965" w14:textId="77777777" w:rsidR="00F75C86"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8EA173B" w14:textId="77777777" w:rsidR="00F75C86"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8A0D7A" w14:textId="77777777" w:rsidR="00F75C86"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633A908" w14:textId="77777777" w:rsidR="00F75C86"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E87C17" w14:textId="77777777" w:rsidR="00F75C86"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ED2C36" w14:textId="77777777" w:rsidR="00F75C86"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8C5F3BF" w14:textId="77777777" w:rsidR="00F75C86"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24E863"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F3FD7F" w14:textId="77777777" w:rsidR="00F75C86" w:rsidRDefault="00F75C86">
                  <w:pPr>
                    <w:spacing w:after="0" w:line="240" w:lineRule="auto"/>
                  </w:pPr>
                </w:p>
              </w:tc>
            </w:tr>
            <w:tr w:rsidR="00F75C86" w14:paraId="1A67B4DF"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BEEA374" w14:textId="77777777" w:rsidR="00F75C86"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0191C6" w14:textId="77777777" w:rsidR="00F75C86"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4243B3" w14:textId="77777777" w:rsidR="00F75C86"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2C2416" w14:textId="77777777" w:rsidR="00F75C86"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D7135C8" w14:textId="77777777" w:rsidR="00F75C86"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B293909" w14:textId="77777777" w:rsidR="00F75C86"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7DE004" w14:textId="77777777" w:rsidR="00F75C86" w:rsidRDefault="00000000">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307D9CF" w14:textId="77777777" w:rsidR="00F75C86"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F3BCAAB" w14:textId="77777777" w:rsidR="00F75C86"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3DACE3F" w14:textId="77777777" w:rsidR="00F75C86"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2735B5" w14:textId="77777777" w:rsidR="00F75C86"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442D1A" w14:textId="77777777" w:rsidR="00F75C86"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83422C" w14:textId="77777777" w:rsidR="00F75C86"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8E520B" w14:textId="77777777" w:rsidR="00F75C86"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EE7BD1" w14:textId="77777777" w:rsidR="00F75C86"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510B24F" w14:textId="77777777" w:rsidR="00F75C86"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9528B5" w14:textId="77777777" w:rsidR="00F75C86"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47A7CF" w14:textId="77777777" w:rsidR="00F75C86"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4FD7403" w14:textId="77777777" w:rsidR="00F75C86"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A585954" w14:textId="77777777" w:rsidR="00F75C86" w:rsidRDefault="00000000">
                  <w:pPr>
                    <w:spacing w:after="0" w:line="240" w:lineRule="auto"/>
                    <w:jc w:val="center"/>
                  </w:pPr>
                  <w:r>
                    <w:rPr>
                      <w:rFonts w:ascii="Arial" w:eastAsia="Arial" w:hAnsi="Arial"/>
                      <w:b/>
                      <w:color w:val="000000"/>
                      <w:sz w:val="16"/>
                    </w:rPr>
                    <w:t>Datum ažuriranja</w:t>
                  </w:r>
                </w:p>
              </w:tc>
            </w:tr>
            <w:tr w:rsidR="00F75C86" w14:paraId="4E555E2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2A22F" w14:textId="77777777" w:rsidR="00F75C86" w:rsidRDefault="00000000">
                  <w:pPr>
                    <w:spacing w:after="0" w:line="240" w:lineRule="auto"/>
                  </w:pPr>
                  <w:r>
                    <w:rPr>
                      <w:rFonts w:ascii="Arial" w:eastAsia="Arial" w:hAnsi="Arial"/>
                      <w:color w:val="000000"/>
                      <w:sz w:val="14"/>
                    </w:rPr>
                    <w:t>01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4B060" w14:textId="77777777" w:rsidR="00F75C86" w:rsidRDefault="00000000">
                  <w:pPr>
                    <w:spacing w:after="0" w:line="240" w:lineRule="auto"/>
                  </w:pPr>
                  <w:r>
                    <w:rPr>
                      <w:rFonts w:ascii="Arial" w:eastAsia="Arial" w:hAnsi="Arial"/>
                      <w:color w:val="000000"/>
                      <w:sz w:val="14"/>
                    </w:rPr>
                    <w:t>Plin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F41C6" w14:textId="77777777" w:rsidR="00F75C86" w:rsidRDefault="00000000">
                  <w:pPr>
                    <w:spacing w:after="0" w:line="240" w:lineRule="auto"/>
                    <w:jc w:val="center"/>
                  </w:pPr>
                  <w:r>
                    <w:rPr>
                      <w:rFonts w:ascii="Arial" w:eastAsia="Arial" w:hAnsi="Arial"/>
                      <w:color w:val="000000"/>
                      <w:sz w:val="14"/>
                    </w:rPr>
                    <w:t>65210000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AF5D0"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4FED6"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11C27"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1D7CA"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02F22" w14:textId="77777777" w:rsidR="00F75C86" w:rsidRDefault="00000000">
                  <w:pPr>
                    <w:spacing w:after="0" w:line="240" w:lineRule="auto"/>
                    <w:jc w:val="center"/>
                  </w:pPr>
                  <w:r>
                    <w:rPr>
                      <w:rFonts w:ascii="Arial" w:eastAsia="Arial" w:hAnsi="Arial"/>
                      <w:color w:val="000000"/>
                      <w:sz w:val="14"/>
                    </w:rPr>
                    <w:t>19.07.2021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D0185" w14:textId="77777777" w:rsidR="00F75C86" w:rsidRDefault="00000000">
                  <w:pPr>
                    <w:spacing w:after="0" w:line="240" w:lineRule="auto"/>
                    <w:jc w:val="center"/>
                  </w:pPr>
                  <w:r>
                    <w:rPr>
                      <w:rFonts w:ascii="Arial" w:eastAsia="Arial" w:hAnsi="Arial"/>
                      <w:color w:val="000000"/>
                      <w:sz w:val="14"/>
                    </w:rPr>
                    <w:t>Postupak provodi VSŽ</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020CF" w14:textId="77777777" w:rsidR="00F75C86" w:rsidRDefault="00000000">
                  <w:pPr>
                    <w:spacing w:after="0" w:line="240" w:lineRule="auto"/>
                  </w:pPr>
                  <w:r>
                    <w:rPr>
                      <w:rFonts w:ascii="Arial" w:eastAsia="Arial" w:hAnsi="Arial"/>
                      <w:color w:val="000000"/>
                      <w:sz w:val="14"/>
                    </w:rPr>
                    <w:t>30.9.2024</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788B4" w14:textId="77777777" w:rsidR="00F75C86" w:rsidRDefault="00000000">
                  <w:pPr>
                    <w:spacing w:after="0" w:line="240" w:lineRule="auto"/>
                  </w:pPr>
                  <w:r>
                    <w:rPr>
                      <w:rFonts w:ascii="Arial" w:eastAsia="Arial" w:hAnsi="Arial"/>
                      <w:color w:val="000000"/>
                      <w:sz w:val="14"/>
                    </w:rPr>
                    <w:t>72.831,07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443A0" w14:textId="77777777" w:rsidR="00F75C86" w:rsidRDefault="00000000">
                  <w:pPr>
                    <w:spacing w:after="0" w:line="240" w:lineRule="auto"/>
                  </w:pPr>
                  <w:r>
                    <w:rPr>
                      <w:rFonts w:ascii="Arial" w:eastAsia="Arial" w:hAnsi="Arial"/>
                      <w:color w:val="000000"/>
                      <w:sz w:val="14"/>
                    </w:rPr>
                    <w:t>24.277,03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3099F" w14:textId="77777777" w:rsidR="00F75C86" w:rsidRDefault="00000000">
                  <w:pPr>
                    <w:spacing w:after="0" w:line="240" w:lineRule="auto"/>
                  </w:pPr>
                  <w:r>
                    <w:rPr>
                      <w:rFonts w:ascii="Arial" w:eastAsia="Arial" w:hAnsi="Arial"/>
                      <w:color w:val="000000"/>
                      <w:sz w:val="14"/>
                    </w:rPr>
                    <w:t>97.108,10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4F0F5" w14:textId="77777777" w:rsidR="00F75C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9277" w14:textId="77777777" w:rsidR="00F75C86" w:rsidRDefault="00F75C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BA031" w14:textId="77777777" w:rsidR="00F75C86" w:rsidRDefault="00000000">
                  <w:pPr>
                    <w:spacing w:after="0" w:line="240" w:lineRule="auto"/>
                  </w:pPr>
                  <w:r>
                    <w:rPr>
                      <w:rFonts w:ascii="Arial" w:eastAsia="Arial" w:hAnsi="Arial"/>
                      <w:color w:val="000000"/>
                      <w:sz w:val="14"/>
                    </w:rPr>
                    <w:t>97.108,10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D6425"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7D275"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1A561"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229AB" w14:textId="77777777" w:rsidR="00F75C86" w:rsidRDefault="00000000">
                  <w:pPr>
                    <w:spacing w:after="0" w:line="240" w:lineRule="auto"/>
                    <w:jc w:val="center"/>
                  </w:pPr>
                  <w:r>
                    <w:rPr>
                      <w:rFonts w:ascii="Arial" w:eastAsia="Arial" w:hAnsi="Arial"/>
                      <w:color w:val="000000"/>
                      <w:sz w:val="14"/>
                    </w:rPr>
                    <w:t>09.02.2023</w:t>
                  </w:r>
                </w:p>
              </w:tc>
            </w:tr>
            <w:tr w:rsidR="00F75C86" w14:paraId="60F7FE6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93676" w14:textId="77777777" w:rsidR="00F75C86" w:rsidRDefault="00000000">
                  <w:pPr>
                    <w:spacing w:after="0" w:line="240" w:lineRule="auto"/>
                  </w:pPr>
                  <w:r>
                    <w:rPr>
                      <w:rFonts w:ascii="Arial" w:eastAsia="Arial" w:hAnsi="Arial"/>
                      <w:color w:val="000000"/>
                      <w:sz w:val="14"/>
                    </w:rPr>
                    <w:t>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B2D3A" w14:textId="77777777" w:rsidR="00F75C86" w:rsidRDefault="00000000">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2D42D" w14:textId="77777777" w:rsidR="00F75C86"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28E7A"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0A6C6"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AEC92"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27395"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8ED19" w14:textId="77777777" w:rsidR="00F75C86" w:rsidRDefault="00000000">
                  <w:pPr>
                    <w:spacing w:after="0" w:line="240" w:lineRule="auto"/>
                    <w:jc w:val="center"/>
                  </w:pPr>
                  <w:r>
                    <w:rPr>
                      <w:rFonts w:ascii="Arial" w:eastAsia="Arial" w:hAnsi="Arial"/>
                      <w:color w:val="000000"/>
                      <w:sz w:val="14"/>
                    </w:rPr>
                    <w:t>22.12.2021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CCD59" w14:textId="77777777" w:rsidR="00F75C86" w:rsidRDefault="00000000">
                  <w:pPr>
                    <w:spacing w:after="0" w:line="240" w:lineRule="auto"/>
                    <w:jc w:val="center"/>
                  </w:pPr>
                  <w:r>
                    <w:rPr>
                      <w:rFonts w:ascii="Arial" w:eastAsia="Arial" w:hAnsi="Arial"/>
                      <w:color w:val="000000"/>
                      <w:sz w:val="14"/>
                    </w:rPr>
                    <w:t>Postupak provodi VSŽ</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E8D27" w14:textId="77777777" w:rsidR="00F75C86" w:rsidRDefault="00000000">
                  <w:pPr>
                    <w:spacing w:after="0" w:line="240" w:lineRule="auto"/>
                  </w:pPr>
                  <w:r>
                    <w:rPr>
                      <w:rFonts w:ascii="Arial" w:eastAsia="Arial" w:hAnsi="Arial"/>
                      <w:color w:val="000000"/>
                      <w:sz w:val="14"/>
                    </w:rPr>
                    <w:t>31.12.2022.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9BF06" w14:textId="77777777" w:rsidR="00F75C86" w:rsidRDefault="00000000">
                  <w:pPr>
                    <w:spacing w:after="0" w:line="240" w:lineRule="auto"/>
                  </w:pPr>
                  <w:r>
                    <w:rPr>
                      <w:rFonts w:ascii="Arial" w:eastAsia="Arial" w:hAnsi="Arial"/>
                      <w:color w:val="000000"/>
                      <w:sz w:val="14"/>
                    </w:rPr>
                    <w:t>29.991,55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22950" w14:textId="77777777" w:rsidR="00F75C86" w:rsidRDefault="00000000">
                  <w:pPr>
                    <w:spacing w:after="0" w:line="240" w:lineRule="auto"/>
                  </w:pPr>
                  <w:r>
                    <w:rPr>
                      <w:rFonts w:ascii="Arial" w:eastAsia="Arial" w:hAnsi="Arial"/>
                      <w:color w:val="000000"/>
                      <w:sz w:val="14"/>
                    </w:rPr>
                    <w:t>9.997,18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7BDB2" w14:textId="77777777" w:rsidR="00F75C86" w:rsidRDefault="00000000">
                  <w:pPr>
                    <w:spacing w:after="0" w:line="240" w:lineRule="auto"/>
                  </w:pPr>
                  <w:r>
                    <w:rPr>
                      <w:rFonts w:ascii="Arial" w:eastAsia="Arial" w:hAnsi="Arial"/>
                      <w:color w:val="000000"/>
                      <w:sz w:val="14"/>
                    </w:rPr>
                    <w:t>39.988,73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55B7C" w14:textId="77777777" w:rsidR="00F75C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38DC4" w14:textId="77777777" w:rsidR="00F75C86" w:rsidRDefault="00000000">
                  <w:pPr>
                    <w:spacing w:after="0" w:line="240" w:lineRule="auto"/>
                    <w:jc w:val="right"/>
                  </w:pPr>
                  <w:r>
                    <w:rPr>
                      <w:rFonts w:ascii="Arial" w:eastAsia="Arial" w:hAnsi="Arial"/>
                      <w:color w:val="000000"/>
                      <w:sz w:val="14"/>
                    </w:rPr>
                    <w:t>31.12.2022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2A3CB" w14:textId="77777777" w:rsidR="00F75C86" w:rsidRDefault="00000000">
                  <w:pPr>
                    <w:spacing w:after="0" w:line="240" w:lineRule="auto"/>
                  </w:pPr>
                  <w:r>
                    <w:rPr>
                      <w:rFonts w:ascii="Arial" w:eastAsia="Arial" w:hAnsi="Arial"/>
                      <w:color w:val="000000"/>
                      <w:sz w:val="14"/>
                    </w:rPr>
                    <w:t>39.988,73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28BDF"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BDC9"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97E58"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0C3E5" w14:textId="77777777" w:rsidR="00F75C86" w:rsidRDefault="00000000">
                  <w:pPr>
                    <w:spacing w:after="0" w:line="240" w:lineRule="auto"/>
                    <w:jc w:val="center"/>
                  </w:pPr>
                  <w:r>
                    <w:rPr>
                      <w:rFonts w:ascii="Arial" w:eastAsia="Arial" w:hAnsi="Arial"/>
                      <w:color w:val="000000"/>
                      <w:sz w:val="14"/>
                    </w:rPr>
                    <w:t>09.02.2023</w:t>
                  </w:r>
                </w:p>
              </w:tc>
            </w:tr>
            <w:tr w:rsidR="00F75C86" w14:paraId="7F57CEB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8C4CA" w14:textId="77777777" w:rsidR="00F75C86" w:rsidRDefault="00000000">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23268" w14:textId="77777777" w:rsidR="00F75C86" w:rsidRDefault="00000000">
                  <w:pPr>
                    <w:spacing w:after="0" w:line="240" w:lineRule="auto"/>
                  </w:pPr>
                  <w:r>
                    <w:rPr>
                      <w:rFonts w:ascii="Arial" w:eastAsia="Arial" w:hAnsi="Arial"/>
                      <w:color w:val="000000"/>
                      <w:sz w:val="14"/>
                    </w:rPr>
                    <w:t>Nabava udžbenika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47C05" w14:textId="77777777" w:rsidR="00F75C86" w:rsidRDefault="00000000">
                  <w:pPr>
                    <w:spacing w:after="0" w:line="240" w:lineRule="auto"/>
                    <w:jc w:val="center"/>
                  </w:pPr>
                  <w:r>
                    <w:rPr>
                      <w:rFonts w:ascii="Arial" w:eastAsia="Arial" w:hAnsi="Arial"/>
                      <w:color w:val="000000"/>
                      <w:sz w:val="14"/>
                    </w:rPr>
                    <w:t>22110000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6CD84"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2AFB"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8937B"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ECDA4"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40570" w14:textId="77777777" w:rsidR="00F75C86" w:rsidRDefault="00000000">
                  <w:pPr>
                    <w:spacing w:after="0" w:line="240" w:lineRule="auto"/>
                    <w:jc w:val="center"/>
                  </w:pPr>
                  <w:r>
                    <w:rPr>
                      <w:rFonts w:ascii="Arial" w:eastAsia="Arial" w:hAnsi="Arial"/>
                      <w:color w:val="000000"/>
                      <w:sz w:val="14"/>
                    </w:rPr>
                    <w:t>01.08.2022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17313" w14:textId="77777777" w:rsidR="00F75C86" w:rsidRDefault="00000000">
                  <w:pPr>
                    <w:spacing w:after="0" w:line="240" w:lineRule="auto"/>
                    <w:jc w:val="center"/>
                  </w:pPr>
                  <w:r>
                    <w:rPr>
                      <w:rFonts w:ascii="Arial" w:eastAsia="Arial" w:hAnsi="Arial"/>
                      <w:color w:val="000000"/>
                      <w:sz w:val="14"/>
                    </w:rPr>
                    <w:t>Nabava udžbenika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8947D" w14:textId="77777777" w:rsidR="00F75C86" w:rsidRDefault="00000000">
                  <w:pPr>
                    <w:spacing w:after="0" w:line="240" w:lineRule="auto"/>
                  </w:pPr>
                  <w:r>
                    <w:rPr>
                      <w:rFonts w:ascii="Arial" w:eastAsia="Arial" w:hAnsi="Arial"/>
                      <w:color w:val="000000"/>
                      <w:sz w:val="14"/>
                    </w:rPr>
                    <w:t>31.09.2022</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57188" w14:textId="77777777" w:rsidR="00F75C86" w:rsidRDefault="00000000">
                  <w:pPr>
                    <w:spacing w:after="0" w:line="240" w:lineRule="auto"/>
                  </w:pPr>
                  <w:r>
                    <w:rPr>
                      <w:rFonts w:ascii="Arial" w:eastAsia="Arial" w:hAnsi="Arial"/>
                      <w:color w:val="000000"/>
                      <w:sz w:val="14"/>
                    </w:rPr>
                    <w:t>26.314,46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11405" w14:textId="77777777" w:rsidR="00F75C86" w:rsidRDefault="00000000">
                  <w:pPr>
                    <w:spacing w:after="0" w:line="240" w:lineRule="auto"/>
                  </w:pPr>
                  <w:r>
                    <w:rPr>
                      <w:rFonts w:ascii="Arial" w:eastAsia="Arial" w:hAnsi="Arial"/>
                      <w:color w:val="000000"/>
                      <w:sz w:val="14"/>
                    </w:rPr>
                    <w:t>8.771,48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9E4B2" w14:textId="77777777" w:rsidR="00F75C86" w:rsidRDefault="00000000">
                  <w:pPr>
                    <w:spacing w:after="0" w:line="240" w:lineRule="auto"/>
                  </w:pPr>
                  <w:r>
                    <w:rPr>
                      <w:rFonts w:ascii="Arial" w:eastAsia="Arial" w:hAnsi="Arial"/>
                      <w:color w:val="000000"/>
                      <w:sz w:val="14"/>
                    </w:rPr>
                    <w:t>35.085,94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77B8B" w14:textId="77777777" w:rsidR="00F75C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B7F80" w14:textId="77777777" w:rsidR="00F75C86" w:rsidRDefault="00000000">
                  <w:pPr>
                    <w:spacing w:after="0" w:line="240" w:lineRule="auto"/>
                    <w:jc w:val="right"/>
                  </w:pPr>
                  <w:r>
                    <w:rPr>
                      <w:rFonts w:ascii="Arial" w:eastAsia="Arial" w:hAnsi="Arial"/>
                      <w:color w:val="000000"/>
                      <w:sz w:val="14"/>
                    </w:rPr>
                    <w:t>07.02.2023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742F1" w14:textId="77777777" w:rsidR="00F75C86" w:rsidRDefault="00000000">
                  <w:pPr>
                    <w:spacing w:after="0" w:line="240" w:lineRule="auto"/>
                  </w:pPr>
                  <w:r>
                    <w:rPr>
                      <w:rFonts w:ascii="Arial" w:eastAsia="Arial" w:hAnsi="Arial"/>
                      <w:color w:val="000000"/>
                      <w:sz w:val="14"/>
                    </w:rPr>
                    <w:t>35.085,94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FF1B0"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7DA7D"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59019"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6131B" w14:textId="77777777" w:rsidR="00F75C86" w:rsidRDefault="00000000">
                  <w:pPr>
                    <w:spacing w:after="0" w:line="240" w:lineRule="auto"/>
                    <w:jc w:val="center"/>
                  </w:pPr>
                  <w:r>
                    <w:rPr>
                      <w:rFonts w:ascii="Arial" w:eastAsia="Arial" w:hAnsi="Arial"/>
                      <w:color w:val="000000"/>
                      <w:sz w:val="14"/>
                    </w:rPr>
                    <w:t>09.02.2023</w:t>
                  </w:r>
                </w:p>
              </w:tc>
            </w:tr>
            <w:tr w:rsidR="00F75C86" w14:paraId="2482BAF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34A5A" w14:textId="77777777" w:rsidR="00F75C86" w:rsidRDefault="00000000">
                  <w:pPr>
                    <w:spacing w:after="0" w:line="240" w:lineRule="auto"/>
                  </w:pPr>
                  <w:r>
                    <w:rPr>
                      <w:rFonts w:ascii="Arial" w:eastAsia="Arial" w:hAnsi="Arial"/>
                      <w:color w:val="000000"/>
                      <w:sz w:val="14"/>
                    </w:rPr>
                    <w:t>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85E4D" w14:textId="77777777" w:rsidR="00F75C86" w:rsidRDefault="00000000">
                  <w:pPr>
                    <w:spacing w:after="0" w:line="240" w:lineRule="auto"/>
                  </w:pPr>
                  <w:r>
                    <w:rPr>
                      <w:rFonts w:ascii="Arial" w:eastAsia="Arial" w:hAnsi="Arial"/>
                      <w:color w:val="000000"/>
                      <w:sz w:val="14"/>
                    </w:rPr>
                    <w:t>Edukacije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7043" w14:textId="77777777" w:rsidR="00F75C86" w:rsidRDefault="00000000">
                  <w:pPr>
                    <w:spacing w:after="0" w:line="240" w:lineRule="auto"/>
                    <w:jc w:val="center"/>
                  </w:pPr>
                  <w:r>
                    <w:rPr>
                      <w:rFonts w:ascii="Arial" w:eastAsia="Arial" w:hAnsi="Arial"/>
                      <w:color w:val="000000"/>
                      <w:sz w:val="14"/>
                    </w:rPr>
                    <w:t>75200000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D8E55"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A4478"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19786"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EA0C3"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A0B57" w14:textId="77777777" w:rsidR="00F75C86" w:rsidRDefault="00000000">
                  <w:pPr>
                    <w:spacing w:after="0" w:line="240" w:lineRule="auto"/>
                    <w:jc w:val="center"/>
                  </w:pPr>
                  <w:r>
                    <w:rPr>
                      <w:rFonts w:ascii="Arial" w:eastAsia="Arial" w:hAnsi="Arial"/>
                      <w:color w:val="000000"/>
                      <w:sz w:val="14"/>
                    </w:rPr>
                    <w:t>04.11.2022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1F2C8" w14:textId="77777777" w:rsidR="00F75C86" w:rsidRDefault="00000000">
                  <w:pPr>
                    <w:spacing w:after="0" w:line="240" w:lineRule="auto"/>
                    <w:jc w:val="center"/>
                  </w:pPr>
                  <w:r>
                    <w:rPr>
                      <w:rFonts w:ascii="Arial" w:eastAsia="Arial" w:hAnsi="Arial"/>
                      <w:color w:val="000000"/>
                      <w:sz w:val="14"/>
                    </w:rPr>
                    <w:t>Nabava edukacije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BA4F8" w14:textId="77777777" w:rsidR="00F75C86" w:rsidRDefault="00000000">
                  <w:pPr>
                    <w:spacing w:after="0" w:line="240" w:lineRule="auto"/>
                  </w:pPr>
                  <w:r>
                    <w:rPr>
                      <w:rFonts w:ascii="Arial" w:eastAsia="Arial" w:hAnsi="Arial"/>
                      <w:color w:val="000000"/>
                      <w:sz w:val="14"/>
                    </w:rPr>
                    <w:t>4.2.2023.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48E6A" w14:textId="77777777" w:rsidR="00F75C86" w:rsidRDefault="00000000">
                  <w:pPr>
                    <w:spacing w:after="0" w:line="240" w:lineRule="auto"/>
                  </w:pPr>
                  <w:r>
                    <w:rPr>
                      <w:rFonts w:ascii="Arial" w:eastAsia="Arial" w:hAnsi="Arial"/>
                      <w:color w:val="000000"/>
                      <w:sz w:val="14"/>
                    </w:rPr>
                    <w:t>24.164,40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86DEB" w14:textId="77777777" w:rsidR="00F75C86" w:rsidRDefault="00000000">
                  <w:pPr>
                    <w:spacing w:after="0" w:line="240" w:lineRule="auto"/>
                  </w:pPr>
                  <w:r>
                    <w:rPr>
                      <w:rFonts w:ascii="Arial" w:eastAsia="Arial" w:hAnsi="Arial"/>
                      <w:color w:val="000000"/>
                      <w:sz w:val="14"/>
                    </w:rPr>
                    <w:t>6.041,10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DC269" w14:textId="77777777" w:rsidR="00F75C86" w:rsidRDefault="00000000">
                  <w:pPr>
                    <w:spacing w:after="0" w:line="240" w:lineRule="auto"/>
                  </w:pPr>
                  <w:r>
                    <w:rPr>
                      <w:rFonts w:ascii="Arial" w:eastAsia="Arial" w:hAnsi="Arial"/>
                      <w:color w:val="000000"/>
                      <w:sz w:val="14"/>
                    </w:rPr>
                    <w:t>30.205,50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82184" w14:textId="77777777" w:rsidR="00F75C86"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AA9F6" w14:textId="77777777" w:rsidR="00F75C86" w:rsidRDefault="00000000">
                  <w:pPr>
                    <w:spacing w:after="0" w:line="240" w:lineRule="auto"/>
                    <w:jc w:val="right"/>
                  </w:pPr>
                  <w:r>
                    <w:rPr>
                      <w:rFonts w:ascii="Arial" w:eastAsia="Arial" w:hAnsi="Arial"/>
                      <w:color w:val="000000"/>
                      <w:sz w:val="14"/>
                    </w:rPr>
                    <w:t>04.02.2023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6F026" w14:textId="77777777" w:rsidR="00F75C86" w:rsidRDefault="00000000">
                  <w:pPr>
                    <w:spacing w:after="0" w:line="240" w:lineRule="auto"/>
                  </w:pPr>
                  <w:r>
                    <w:rPr>
                      <w:rFonts w:ascii="Arial" w:eastAsia="Arial" w:hAnsi="Arial"/>
                      <w:color w:val="000000"/>
                      <w:sz w:val="14"/>
                    </w:rPr>
                    <w:t>30.205,50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7BAF7"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C9BC7"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0F97C"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FDBDF" w14:textId="77777777" w:rsidR="00F75C86" w:rsidRDefault="00000000">
                  <w:pPr>
                    <w:spacing w:after="0" w:line="240" w:lineRule="auto"/>
                    <w:jc w:val="center"/>
                  </w:pPr>
                  <w:r>
                    <w:rPr>
                      <w:rFonts w:ascii="Arial" w:eastAsia="Arial" w:hAnsi="Arial"/>
                      <w:color w:val="000000"/>
                      <w:sz w:val="14"/>
                    </w:rPr>
                    <w:t>09.02.2023</w:t>
                  </w:r>
                </w:p>
              </w:tc>
            </w:tr>
            <w:tr w:rsidR="00F75C86" w14:paraId="73F5D76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BCECE" w14:textId="77777777" w:rsidR="00F75C86" w:rsidRDefault="00000000">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98156" w14:textId="77777777" w:rsidR="00F75C86" w:rsidRDefault="00000000">
                  <w:pPr>
                    <w:spacing w:after="0" w:line="240" w:lineRule="auto"/>
                  </w:pPr>
                  <w:r>
                    <w:rPr>
                      <w:rFonts w:ascii="Arial" w:eastAsia="Arial" w:hAnsi="Arial"/>
                      <w:color w:val="000000"/>
                      <w:sz w:val="14"/>
                    </w:rPr>
                    <w:t>Edukacije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3AB8A" w14:textId="77777777" w:rsidR="00F75C86" w:rsidRDefault="00000000">
                  <w:pPr>
                    <w:spacing w:after="0" w:line="240" w:lineRule="auto"/>
                    <w:jc w:val="center"/>
                  </w:pPr>
                  <w:r>
                    <w:rPr>
                      <w:rFonts w:ascii="Arial" w:eastAsia="Arial" w:hAnsi="Arial"/>
                      <w:color w:val="000000"/>
                      <w:sz w:val="14"/>
                    </w:rPr>
                    <w:t>48190000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8AB2B"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B68E3"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3A542"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791D2"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1EBA6" w14:textId="77777777" w:rsidR="00F75C86" w:rsidRDefault="00000000">
                  <w:pPr>
                    <w:spacing w:after="0" w:line="240" w:lineRule="auto"/>
                    <w:jc w:val="center"/>
                  </w:pPr>
                  <w:r>
                    <w:rPr>
                      <w:rFonts w:ascii="Arial" w:eastAsia="Arial" w:hAnsi="Arial"/>
                      <w:color w:val="000000"/>
                      <w:sz w:val="14"/>
                    </w:rPr>
                    <w:t>07.12.2022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A0849" w14:textId="77777777" w:rsidR="00F75C86" w:rsidRDefault="00000000">
                  <w:pPr>
                    <w:spacing w:after="0" w:line="240" w:lineRule="auto"/>
                    <w:jc w:val="center"/>
                  </w:pPr>
                  <w:r>
                    <w:rPr>
                      <w:rFonts w:ascii="Arial" w:eastAsia="Arial" w:hAnsi="Arial"/>
                      <w:color w:val="000000"/>
                      <w:sz w:val="14"/>
                    </w:rPr>
                    <w:t>Nabava edukacija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CAF36" w14:textId="77777777" w:rsidR="00F75C86" w:rsidRDefault="00000000">
                  <w:pPr>
                    <w:spacing w:after="0" w:line="240" w:lineRule="auto"/>
                  </w:pPr>
                  <w:r>
                    <w:rPr>
                      <w:rFonts w:ascii="Arial" w:eastAsia="Arial" w:hAnsi="Arial"/>
                      <w:color w:val="000000"/>
                      <w:sz w:val="14"/>
                    </w:rPr>
                    <w:t>7.3.2023.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A8A87" w14:textId="77777777" w:rsidR="00F75C86" w:rsidRDefault="00000000">
                  <w:pPr>
                    <w:spacing w:after="0" w:line="240" w:lineRule="auto"/>
                  </w:pPr>
                  <w:r>
                    <w:rPr>
                      <w:rFonts w:ascii="Arial" w:eastAsia="Arial" w:hAnsi="Arial"/>
                      <w:color w:val="000000"/>
                      <w:sz w:val="14"/>
                    </w:rPr>
                    <w:t>20.400,00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123B3" w14:textId="77777777" w:rsidR="00F75C86"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36EE2" w14:textId="77777777" w:rsidR="00F75C86" w:rsidRDefault="00000000">
                  <w:pPr>
                    <w:spacing w:after="0" w:line="240" w:lineRule="auto"/>
                  </w:pPr>
                  <w:r>
                    <w:rPr>
                      <w:rFonts w:ascii="Arial" w:eastAsia="Arial" w:hAnsi="Arial"/>
                      <w:color w:val="000000"/>
                      <w:sz w:val="14"/>
                    </w:rPr>
                    <w:t>20.400,00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19A4F" w14:textId="77777777" w:rsidR="00F75C86"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9AA1C" w14:textId="77777777" w:rsidR="00F75C86" w:rsidRDefault="00000000">
                  <w:pPr>
                    <w:spacing w:after="0" w:line="240" w:lineRule="auto"/>
                    <w:jc w:val="right"/>
                  </w:pPr>
                  <w:r>
                    <w:rPr>
                      <w:rFonts w:ascii="Arial" w:eastAsia="Arial" w:hAnsi="Arial"/>
                      <w:color w:val="000000"/>
                      <w:sz w:val="14"/>
                    </w:rPr>
                    <w:t>16.11.2023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FACBE" w14:textId="77777777" w:rsidR="00F75C86" w:rsidRDefault="00000000">
                  <w:pPr>
                    <w:spacing w:after="0" w:line="240" w:lineRule="auto"/>
                  </w:pPr>
                  <w:r>
                    <w:rPr>
                      <w:rFonts w:ascii="Arial" w:eastAsia="Arial" w:hAnsi="Arial"/>
                      <w:color w:val="000000"/>
                      <w:sz w:val="14"/>
                    </w:rPr>
                    <w:t>270.845,00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2D42F"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2DCC5"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C7FA1"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92C50" w14:textId="77777777" w:rsidR="00F75C86" w:rsidRDefault="00000000">
                  <w:pPr>
                    <w:spacing w:after="0" w:line="240" w:lineRule="auto"/>
                    <w:jc w:val="center"/>
                  </w:pPr>
                  <w:r>
                    <w:rPr>
                      <w:rFonts w:ascii="Arial" w:eastAsia="Arial" w:hAnsi="Arial"/>
                      <w:color w:val="000000"/>
                      <w:sz w:val="14"/>
                    </w:rPr>
                    <w:t>01.12.2023</w:t>
                  </w:r>
                </w:p>
              </w:tc>
            </w:tr>
            <w:tr w:rsidR="00F75C86" w14:paraId="4FD811C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531D5" w14:textId="77777777" w:rsidR="00F75C86" w:rsidRDefault="00000000">
                  <w:pPr>
                    <w:spacing w:after="0" w:line="240" w:lineRule="auto"/>
                  </w:pP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580D6" w14:textId="77777777" w:rsidR="00F75C86" w:rsidRDefault="00000000">
                  <w:pPr>
                    <w:spacing w:after="0" w:line="240" w:lineRule="auto"/>
                  </w:pPr>
                  <w:r>
                    <w:rPr>
                      <w:rFonts w:ascii="Arial" w:eastAsia="Arial" w:hAnsi="Arial"/>
                      <w:color w:val="000000"/>
                      <w:sz w:val="14"/>
                    </w:rPr>
                    <w:t>Oprema za drvodjelsku radionicu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C5E06" w14:textId="77777777" w:rsidR="00F75C86" w:rsidRDefault="00000000">
                  <w:pPr>
                    <w:spacing w:after="0" w:line="240" w:lineRule="auto"/>
                    <w:jc w:val="center"/>
                  </w:pPr>
                  <w:r>
                    <w:rPr>
                      <w:rFonts w:ascii="Arial" w:eastAsia="Arial" w:hAnsi="Arial"/>
                      <w:color w:val="000000"/>
                      <w:sz w:val="14"/>
                    </w:rPr>
                    <w:t>42652000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FBC36"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427A7"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208CF"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8D08E"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5ABE1" w14:textId="77777777" w:rsidR="00F75C86" w:rsidRDefault="00000000">
                  <w:pPr>
                    <w:spacing w:after="0" w:line="240" w:lineRule="auto"/>
                    <w:jc w:val="center"/>
                  </w:pPr>
                  <w:r>
                    <w:rPr>
                      <w:rFonts w:ascii="Arial" w:eastAsia="Arial" w:hAnsi="Arial"/>
                      <w:color w:val="000000"/>
                      <w:sz w:val="14"/>
                    </w:rPr>
                    <w:t>05.01.2023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FBDD6" w14:textId="77777777" w:rsidR="00F75C86" w:rsidRDefault="00000000">
                  <w:pPr>
                    <w:spacing w:after="0" w:line="240" w:lineRule="auto"/>
                    <w:jc w:val="center"/>
                  </w:pPr>
                  <w:r>
                    <w:rPr>
                      <w:rFonts w:ascii="Arial" w:eastAsia="Arial" w:hAnsi="Arial"/>
                      <w:color w:val="000000"/>
                      <w:sz w:val="14"/>
                    </w:rPr>
                    <w:t>Nabava za drvodjelsku radionicu</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2B88B" w14:textId="77777777" w:rsidR="00F75C86" w:rsidRDefault="00000000">
                  <w:pPr>
                    <w:spacing w:after="0" w:line="240" w:lineRule="auto"/>
                  </w:pPr>
                  <w:r>
                    <w:rPr>
                      <w:rFonts w:ascii="Arial" w:eastAsia="Arial" w:hAnsi="Arial"/>
                      <w:color w:val="000000"/>
                      <w:sz w:val="14"/>
                    </w:rPr>
                    <w:t>5.4.2023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EABCC" w14:textId="77777777" w:rsidR="00F75C86" w:rsidRDefault="00000000">
                  <w:pPr>
                    <w:spacing w:after="0" w:line="240" w:lineRule="auto"/>
                  </w:pPr>
                  <w:r>
                    <w:rPr>
                      <w:rFonts w:ascii="Arial" w:eastAsia="Arial" w:hAnsi="Arial"/>
                      <w:color w:val="000000"/>
                      <w:sz w:val="14"/>
                    </w:rPr>
                    <w:t>4.525,28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1A253" w14:textId="77777777" w:rsidR="00F75C86" w:rsidRDefault="00000000">
                  <w:pPr>
                    <w:spacing w:after="0" w:line="240" w:lineRule="auto"/>
                  </w:pPr>
                  <w:r>
                    <w:rPr>
                      <w:rFonts w:ascii="Arial" w:eastAsia="Arial" w:hAnsi="Arial"/>
                      <w:color w:val="000000"/>
                      <w:sz w:val="14"/>
                    </w:rPr>
                    <w:t>1.131,32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D3599" w14:textId="77777777" w:rsidR="00F75C86" w:rsidRDefault="00000000">
                  <w:pPr>
                    <w:spacing w:after="0" w:line="240" w:lineRule="auto"/>
                  </w:pPr>
                  <w:r>
                    <w:rPr>
                      <w:rFonts w:ascii="Arial" w:eastAsia="Arial" w:hAnsi="Arial"/>
                      <w:color w:val="000000"/>
                      <w:sz w:val="14"/>
                    </w:rPr>
                    <w:t>5.656,60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E1AB5" w14:textId="77777777" w:rsidR="00F75C86"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3495A" w14:textId="77777777" w:rsidR="00F75C86" w:rsidRDefault="00000000">
                  <w:pPr>
                    <w:spacing w:after="0" w:line="240" w:lineRule="auto"/>
                    <w:jc w:val="right"/>
                  </w:pPr>
                  <w:r>
                    <w:rPr>
                      <w:rFonts w:ascii="Arial" w:eastAsia="Arial" w:hAnsi="Arial"/>
                      <w:color w:val="000000"/>
                      <w:sz w:val="14"/>
                    </w:rPr>
                    <w:t>12.01.2023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1D2FF" w14:textId="77777777" w:rsidR="00F75C86" w:rsidRDefault="00000000">
                  <w:pPr>
                    <w:spacing w:after="0" w:line="240" w:lineRule="auto"/>
                  </w:pPr>
                  <w:r>
                    <w:rPr>
                      <w:rFonts w:ascii="Arial" w:eastAsia="Arial" w:hAnsi="Arial"/>
                      <w:color w:val="000000"/>
                      <w:sz w:val="14"/>
                    </w:rPr>
                    <w:t>5.656,60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83730"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9E8E7"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8E1AA"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5FC97" w14:textId="77777777" w:rsidR="00F75C86" w:rsidRDefault="00000000">
                  <w:pPr>
                    <w:spacing w:after="0" w:line="240" w:lineRule="auto"/>
                    <w:jc w:val="center"/>
                  </w:pPr>
                  <w:r>
                    <w:rPr>
                      <w:rFonts w:ascii="Arial" w:eastAsia="Arial" w:hAnsi="Arial"/>
                      <w:color w:val="000000"/>
                      <w:sz w:val="14"/>
                    </w:rPr>
                    <w:t>01.12.2023</w:t>
                  </w:r>
                </w:p>
              </w:tc>
            </w:tr>
            <w:tr w:rsidR="00F75C86" w14:paraId="0B50CE6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F1932" w14:textId="77777777" w:rsidR="00F75C86" w:rsidRDefault="00000000">
                  <w:pPr>
                    <w:spacing w:after="0" w:line="240" w:lineRule="auto"/>
                  </w:pPr>
                  <w:r>
                    <w:rPr>
                      <w:rFonts w:ascii="Arial" w:eastAsia="Arial" w:hAnsi="Arial"/>
                      <w:color w:val="000000"/>
                      <w:sz w:val="14"/>
                    </w:rPr>
                    <w:t>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67073" w14:textId="77777777" w:rsidR="00F75C86" w:rsidRDefault="00000000">
                  <w:pPr>
                    <w:spacing w:after="0" w:line="240" w:lineRule="auto"/>
                  </w:pPr>
                  <w:r>
                    <w:rPr>
                      <w:rFonts w:ascii="Arial" w:eastAsia="Arial" w:hAnsi="Arial"/>
                      <w:color w:val="000000"/>
                      <w:sz w:val="14"/>
                    </w:rPr>
                    <w:t>Edukacije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4CB15" w14:textId="77777777" w:rsidR="00F75C86" w:rsidRDefault="00000000">
                  <w:pPr>
                    <w:spacing w:after="0" w:line="240" w:lineRule="auto"/>
                    <w:jc w:val="center"/>
                  </w:pPr>
                  <w:r>
                    <w:rPr>
                      <w:rFonts w:ascii="Arial" w:eastAsia="Arial" w:hAnsi="Arial"/>
                      <w:color w:val="000000"/>
                      <w:sz w:val="14"/>
                    </w:rPr>
                    <w:t>48190000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FE6A1"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F8E07"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8466E"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2EA63"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6BEB1" w14:textId="77777777" w:rsidR="00F75C86" w:rsidRDefault="00000000">
                  <w:pPr>
                    <w:spacing w:after="0" w:line="240" w:lineRule="auto"/>
                    <w:jc w:val="center"/>
                  </w:pPr>
                  <w:r>
                    <w:rPr>
                      <w:rFonts w:ascii="Arial" w:eastAsia="Arial" w:hAnsi="Arial"/>
                      <w:color w:val="000000"/>
                      <w:sz w:val="14"/>
                    </w:rPr>
                    <w:t>10.01.2023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E6744" w14:textId="77777777" w:rsidR="00F75C86" w:rsidRDefault="00000000">
                  <w:pPr>
                    <w:spacing w:after="0" w:line="240" w:lineRule="auto"/>
                    <w:jc w:val="center"/>
                  </w:pPr>
                  <w:r>
                    <w:rPr>
                      <w:rFonts w:ascii="Arial" w:eastAsia="Arial" w:hAnsi="Arial"/>
                      <w:color w:val="000000"/>
                      <w:sz w:val="14"/>
                    </w:rPr>
                    <w:t>Nabava edukacija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C62D0" w14:textId="77777777" w:rsidR="00F75C86" w:rsidRDefault="00000000">
                  <w:pPr>
                    <w:spacing w:after="0" w:line="240" w:lineRule="auto"/>
                  </w:pPr>
                  <w:r>
                    <w:rPr>
                      <w:rFonts w:ascii="Arial" w:eastAsia="Arial" w:hAnsi="Arial"/>
                      <w:color w:val="000000"/>
                      <w:sz w:val="14"/>
                    </w:rPr>
                    <w:t>10.4.2023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78780" w14:textId="77777777" w:rsidR="00F75C86" w:rsidRDefault="00000000">
                  <w:pPr>
                    <w:spacing w:after="0" w:line="240" w:lineRule="auto"/>
                  </w:pPr>
                  <w:r>
                    <w:rPr>
                      <w:rFonts w:ascii="Arial" w:eastAsia="Arial" w:hAnsi="Arial"/>
                      <w:color w:val="000000"/>
                      <w:sz w:val="14"/>
                    </w:rPr>
                    <w:t>5.308,91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60D58" w14:textId="77777777" w:rsidR="00F75C86"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ACC9F" w14:textId="77777777" w:rsidR="00F75C86" w:rsidRDefault="00000000">
                  <w:pPr>
                    <w:spacing w:after="0" w:line="240" w:lineRule="auto"/>
                  </w:pPr>
                  <w:r>
                    <w:rPr>
                      <w:rFonts w:ascii="Arial" w:eastAsia="Arial" w:hAnsi="Arial"/>
                      <w:color w:val="000000"/>
                      <w:sz w:val="14"/>
                    </w:rPr>
                    <w:t>5.308,91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8DFEF" w14:textId="77777777" w:rsidR="00F75C86"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38413" w14:textId="77777777" w:rsidR="00F75C86" w:rsidRDefault="00000000">
                  <w:pPr>
                    <w:spacing w:after="0" w:line="240" w:lineRule="auto"/>
                    <w:jc w:val="right"/>
                  </w:pPr>
                  <w:r>
                    <w:rPr>
                      <w:rFonts w:ascii="Arial" w:eastAsia="Arial" w:hAnsi="Arial"/>
                      <w:color w:val="000000"/>
                      <w:sz w:val="14"/>
                    </w:rPr>
                    <w:t>18.05.2023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ECC35" w14:textId="77777777" w:rsidR="00F75C86" w:rsidRDefault="00000000">
                  <w:pPr>
                    <w:spacing w:after="0" w:line="240" w:lineRule="auto"/>
                  </w:pPr>
                  <w:r>
                    <w:rPr>
                      <w:rFonts w:ascii="Arial" w:eastAsia="Arial" w:hAnsi="Arial"/>
                      <w:color w:val="000000"/>
                      <w:sz w:val="14"/>
                    </w:rPr>
                    <w:t>5.308,91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CEF08"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B07AF"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28F21"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9B490" w14:textId="77777777" w:rsidR="00F75C86" w:rsidRDefault="00000000">
                  <w:pPr>
                    <w:spacing w:after="0" w:line="240" w:lineRule="auto"/>
                    <w:jc w:val="center"/>
                  </w:pPr>
                  <w:r>
                    <w:rPr>
                      <w:rFonts w:ascii="Arial" w:eastAsia="Arial" w:hAnsi="Arial"/>
                      <w:color w:val="000000"/>
                      <w:sz w:val="14"/>
                    </w:rPr>
                    <w:t>01.12.2023</w:t>
                  </w:r>
                </w:p>
              </w:tc>
            </w:tr>
            <w:tr w:rsidR="00F75C86" w14:paraId="71AE35D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B3A4F" w14:textId="77777777" w:rsidR="00F75C86" w:rsidRDefault="00000000">
                  <w:pPr>
                    <w:spacing w:after="0" w:line="240" w:lineRule="auto"/>
                  </w:pPr>
                  <w:r>
                    <w:rPr>
                      <w:rFonts w:ascii="Arial" w:eastAsia="Arial" w:hAnsi="Arial"/>
                      <w:color w:val="000000"/>
                      <w:sz w:val="14"/>
                    </w:rPr>
                    <w:t>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8A9F6" w14:textId="77777777" w:rsidR="00F75C86" w:rsidRDefault="00000000">
                  <w:pPr>
                    <w:spacing w:after="0" w:line="240" w:lineRule="auto"/>
                  </w:pPr>
                  <w:r>
                    <w:rPr>
                      <w:rFonts w:ascii="Arial" w:eastAsia="Arial" w:hAnsi="Arial"/>
                      <w:color w:val="000000"/>
                      <w:sz w:val="14"/>
                    </w:rPr>
                    <w:t>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D243A" w14:textId="77777777" w:rsidR="00F75C86" w:rsidRDefault="00000000">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38117"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C15CA"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CB655"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BAD73"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9F50F" w14:textId="77777777" w:rsidR="00F75C86" w:rsidRDefault="00000000">
                  <w:pPr>
                    <w:spacing w:after="0" w:line="240" w:lineRule="auto"/>
                    <w:jc w:val="center"/>
                  </w:pPr>
                  <w:r>
                    <w:rPr>
                      <w:rFonts w:ascii="Arial" w:eastAsia="Arial" w:hAnsi="Arial"/>
                      <w:color w:val="000000"/>
                      <w:sz w:val="14"/>
                    </w:rPr>
                    <w:t>10.01.2023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B29F4" w14:textId="77777777" w:rsidR="00F75C86" w:rsidRDefault="00000000">
                  <w:pPr>
                    <w:spacing w:after="0" w:line="240" w:lineRule="auto"/>
                    <w:jc w:val="center"/>
                  </w:pPr>
                  <w:r>
                    <w:rPr>
                      <w:rFonts w:ascii="Arial" w:eastAsia="Arial" w:hAnsi="Arial"/>
                      <w:color w:val="000000"/>
                      <w:sz w:val="14"/>
                    </w:rPr>
                    <w:t>Nabava opreme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51F87" w14:textId="77777777" w:rsidR="00F75C86" w:rsidRDefault="00000000">
                  <w:pPr>
                    <w:spacing w:after="0" w:line="240" w:lineRule="auto"/>
                  </w:pPr>
                  <w:r>
                    <w:rPr>
                      <w:rFonts w:ascii="Arial" w:eastAsia="Arial" w:hAnsi="Arial"/>
                      <w:color w:val="000000"/>
                      <w:sz w:val="14"/>
                    </w:rPr>
                    <w:t>10.4.2023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74620" w14:textId="77777777" w:rsidR="00F75C86" w:rsidRDefault="00000000">
                  <w:pPr>
                    <w:spacing w:after="0" w:line="240" w:lineRule="auto"/>
                  </w:pPr>
                  <w:r>
                    <w:rPr>
                      <w:rFonts w:ascii="Arial" w:eastAsia="Arial" w:hAnsi="Arial"/>
                      <w:color w:val="000000"/>
                      <w:sz w:val="14"/>
                    </w:rPr>
                    <w:t>9.277,95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A096C" w14:textId="77777777" w:rsidR="00F75C86" w:rsidRDefault="00000000">
                  <w:pPr>
                    <w:spacing w:after="0" w:line="240" w:lineRule="auto"/>
                  </w:pPr>
                  <w:r>
                    <w:rPr>
                      <w:rFonts w:ascii="Arial" w:eastAsia="Arial" w:hAnsi="Arial"/>
                      <w:color w:val="000000"/>
                      <w:sz w:val="14"/>
                    </w:rPr>
                    <w:t>2.319,49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85F3C" w14:textId="77777777" w:rsidR="00F75C86" w:rsidRDefault="00000000">
                  <w:pPr>
                    <w:spacing w:after="0" w:line="240" w:lineRule="auto"/>
                  </w:pPr>
                  <w:r>
                    <w:rPr>
                      <w:rFonts w:ascii="Arial" w:eastAsia="Arial" w:hAnsi="Arial"/>
                      <w:color w:val="000000"/>
                      <w:sz w:val="14"/>
                    </w:rPr>
                    <w:t>11.597,43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A42F6" w14:textId="77777777" w:rsidR="00F75C86"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799C1" w14:textId="77777777" w:rsidR="00F75C86" w:rsidRDefault="00000000">
                  <w:pPr>
                    <w:spacing w:after="0" w:line="240" w:lineRule="auto"/>
                    <w:jc w:val="right"/>
                  </w:pPr>
                  <w:r>
                    <w:rPr>
                      <w:rFonts w:ascii="Arial" w:eastAsia="Arial" w:hAnsi="Arial"/>
                      <w:color w:val="000000"/>
                      <w:sz w:val="14"/>
                    </w:rPr>
                    <w:t>25.01.2023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25868" w14:textId="77777777" w:rsidR="00F75C86" w:rsidRDefault="00000000">
                  <w:pPr>
                    <w:spacing w:after="0" w:line="240" w:lineRule="auto"/>
                  </w:pPr>
                  <w:r>
                    <w:rPr>
                      <w:rFonts w:ascii="Arial" w:eastAsia="Arial" w:hAnsi="Arial"/>
                      <w:color w:val="000000"/>
                      <w:sz w:val="14"/>
                    </w:rPr>
                    <w:t>11.597,43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658B7"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60A2A"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0FB79"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C2181" w14:textId="77777777" w:rsidR="00F75C86" w:rsidRDefault="00000000">
                  <w:pPr>
                    <w:spacing w:after="0" w:line="240" w:lineRule="auto"/>
                    <w:jc w:val="center"/>
                  </w:pPr>
                  <w:r>
                    <w:rPr>
                      <w:rFonts w:ascii="Arial" w:eastAsia="Arial" w:hAnsi="Arial"/>
                      <w:color w:val="000000"/>
                      <w:sz w:val="14"/>
                    </w:rPr>
                    <w:t>01.12.2023</w:t>
                  </w:r>
                </w:p>
              </w:tc>
            </w:tr>
            <w:tr w:rsidR="00F75C86" w14:paraId="14E86E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789B" w14:textId="77777777" w:rsidR="00F75C86" w:rsidRDefault="00000000">
                  <w:pPr>
                    <w:spacing w:after="0" w:line="240" w:lineRule="auto"/>
                  </w:pPr>
                  <w:r>
                    <w:rPr>
                      <w:rFonts w:ascii="Arial" w:eastAsia="Arial" w:hAnsi="Arial"/>
                      <w:color w:val="000000"/>
                      <w:sz w:val="14"/>
                    </w:rPr>
                    <w:t>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69883" w14:textId="77777777" w:rsidR="00F75C86" w:rsidRDefault="00000000">
                  <w:pPr>
                    <w:spacing w:after="0" w:line="240" w:lineRule="auto"/>
                  </w:pPr>
                  <w:r>
                    <w:rPr>
                      <w:rFonts w:ascii="Arial" w:eastAsia="Arial" w:hAnsi="Arial"/>
                      <w:color w:val="000000"/>
                      <w:sz w:val="14"/>
                    </w:rPr>
                    <w:t>Oprema za robotiku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5E15C" w14:textId="77777777" w:rsidR="00F75C86" w:rsidRDefault="00000000">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3655C"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43338"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DB90B"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0C2B2"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A0F7D" w14:textId="77777777" w:rsidR="00F75C86" w:rsidRDefault="00000000">
                  <w:pPr>
                    <w:spacing w:after="0" w:line="240" w:lineRule="auto"/>
                    <w:jc w:val="center"/>
                  </w:pPr>
                  <w:r>
                    <w:rPr>
                      <w:rFonts w:ascii="Arial" w:eastAsia="Arial" w:hAnsi="Arial"/>
                      <w:color w:val="000000"/>
                      <w:sz w:val="14"/>
                    </w:rPr>
                    <w:t>10.01.2023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10CC0" w14:textId="77777777" w:rsidR="00F75C86" w:rsidRDefault="00000000">
                  <w:pPr>
                    <w:spacing w:after="0" w:line="240" w:lineRule="auto"/>
                    <w:jc w:val="center"/>
                  </w:pPr>
                  <w:r>
                    <w:rPr>
                      <w:rFonts w:ascii="Arial" w:eastAsia="Arial" w:hAnsi="Arial"/>
                      <w:color w:val="000000"/>
                      <w:sz w:val="14"/>
                    </w:rPr>
                    <w:t>Nabava opreme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2C92A" w14:textId="77777777" w:rsidR="00F75C86" w:rsidRDefault="00000000">
                  <w:pPr>
                    <w:spacing w:after="0" w:line="240" w:lineRule="auto"/>
                  </w:pPr>
                  <w:r>
                    <w:rPr>
                      <w:rFonts w:ascii="Arial" w:eastAsia="Arial" w:hAnsi="Arial"/>
                      <w:color w:val="000000"/>
                      <w:sz w:val="14"/>
                    </w:rPr>
                    <w:t>10.4.2023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C1891" w14:textId="77777777" w:rsidR="00F75C86" w:rsidRDefault="00000000">
                  <w:pPr>
                    <w:spacing w:after="0" w:line="240" w:lineRule="auto"/>
                  </w:pPr>
                  <w:r>
                    <w:rPr>
                      <w:rFonts w:ascii="Arial" w:eastAsia="Arial" w:hAnsi="Arial"/>
                      <w:color w:val="000000"/>
                      <w:sz w:val="14"/>
                    </w:rPr>
                    <w:t>1.626,55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73104" w14:textId="77777777" w:rsidR="00F75C86" w:rsidRDefault="00000000">
                  <w:pPr>
                    <w:spacing w:after="0" w:line="240" w:lineRule="auto"/>
                  </w:pPr>
                  <w:r>
                    <w:rPr>
                      <w:rFonts w:ascii="Arial" w:eastAsia="Arial" w:hAnsi="Arial"/>
                      <w:color w:val="000000"/>
                      <w:sz w:val="14"/>
                    </w:rPr>
                    <w:t>398,80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4516" w14:textId="77777777" w:rsidR="00F75C86" w:rsidRDefault="00000000">
                  <w:pPr>
                    <w:spacing w:after="0" w:line="240" w:lineRule="auto"/>
                  </w:pPr>
                  <w:r>
                    <w:rPr>
                      <w:rFonts w:ascii="Arial" w:eastAsia="Arial" w:hAnsi="Arial"/>
                      <w:color w:val="000000"/>
                      <w:sz w:val="14"/>
                    </w:rPr>
                    <w:t>2.025,35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746A4" w14:textId="77777777" w:rsidR="00F75C86"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DDFEA" w14:textId="77777777" w:rsidR="00F75C86" w:rsidRDefault="00000000">
                  <w:pPr>
                    <w:spacing w:after="0" w:line="240" w:lineRule="auto"/>
                    <w:jc w:val="right"/>
                  </w:pPr>
                  <w:r>
                    <w:rPr>
                      <w:rFonts w:ascii="Arial" w:eastAsia="Arial" w:hAnsi="Arial"/>
                      <w:color w:val="000000"/>
                      <w:sz w:val="14"/>
                    </w:rPr>
                    <w:t>15.02.2023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3E1C9" w14:textId="77777777" w:rsidR="00F75C86" w:rsidRDefault="00000000">
                  <w:pPr>
                    <w:spacing w:after="0" w:line="240" w:lineRule="auto"/>
                  </w:pPr>
                  <w:r>
                    <w:rPr>
                      <w:rFonts w:ascii="Arial" w:eastAsia="Arial" w:hAnsi="Arial"/>
                      <w:color w:val="000000"/>
                      <w:sz w:val="14"/>
                    </w:rPr>
                    <w:t>2.025,35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9A454"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1E8DB"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EF832" w14:textId="77777777" w:rsidR="00F75C86" w:rsidRDefault="00000000">
                  <w:pPr>
                    <w:spacing w:after="0" w:line="240" w:lineRule="auto"/>
                    <w:jc w:val="center"/>
                  </w:pPr>
                  <w:r>
                    <w:rPr>
                      <w:rFonts w:ascii="Arial" w:eastAsia="Arial" w:hAnsi="Arial"/>
                      <w:color w:val="000000"/>
                      <w:sz w:val="14"/>
                    </w:rPr>
                    <w:t>09.02.2023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45972" w14:textId="77777777" w:rsidR="00F75C86" w:rsidRDefault="00000000">
                  <w:pPr>
                    <w:spacing w:after="0" w:line="240" w:lineRule="auto"/>
                    <w:jc w:val="center"/>
                  </w:pPr>
                  <w:r>
                    <w:rPr>
                      <w:rFonts w:ascii="Arial" w:eastAsia="Arial" w:hAnsi="Arial"/>
                      <w:color w:val="000000"/>
                      <w:sz w:val="14"/>
                    </w:rPr>
                    <w:t>01.12.2023</w:t>
                  </w:r>
                </w:p>
              </w:tc>
            </w:tr>
            <w:tr w:rsidR="00F75C86" w14:paraId="634E713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5B9A5" w14:textId="77777777" w:rsidR="00F75C86" w:rsidRDefault="00000000">
                  <w:pPr>
                    <w:spacing w:after="0" w:line="240" w:lineRule="auto"/>
                  </w:pPr>
                  <w:r>
                    <w:rPr>
                      <w:rFonts w:ascii="Arial" w:eastAsia="Arial" w:hAnsi="Arial"/>
                      <w:color w:val="000000"/>
                      <w:sz w:val="14"/>
                    </w:rPr>
                    <w:t>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FC674" w14:textId="77777777" w:rsidR="00F75C86" w:rsidRDefault="00000000">
                  <w:pPr>
                    <w:spacing w:after="0" w:line="240" w:lineRule="auto"/>
                  </w:pPr>
                  <w:r>
                    <w:rPr>
                      <w:rFonts w:ascii="Arial" w:eastAsia="Arial" w:hAnsi="Arial"/>
                      <w:color w:val="000000"/>
                      <w:sz w:val="14"/>
                    </w:rPr>
                    <w:t>Izgradnja sjenice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D5656" w14:textId="77777777" w:rsidR="00F75C86" w:rsidRDefault="00000000">
                  <w:pPr>
                    <w:spacing w:after="0" w:line="240" w:lineRule="auto"/>
                    <w:jc w:val="center"/>
                  </w:pPr>
                  <w:r>
                    <w:rPr>
                      <w:rFonts w:ascii="Arial" w:eastAsia="Arial" w:hAnsi="Arial"/>
                      <w:color w:val="000000"/>
                      <w:sz w:val="14"/>
                    </w:rPr>
                    <w:t>44220000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6075F"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9117"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C076E"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5EC43"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5B65C" w14:textId="77777777" w:rsidR="00F75C86" w:rsidRDefault="00000000">
                  <w:pPr>
                    <w:spacing w:after="0" w:line="240" w:lineRule="auto"/>
                    <w:jc w:val="center"/>
                  </w:pPr>
                  <w:r>
                    <w:rPr>
                      <w:rFonts w:ascii="Arial" w:eastAsia="Arial" w:hAnsi="Arial"/>
                      <w:color w:val="000000"/>
                      <w:sz w:val="14"/>
                    </w:rPr>
                    <w:t>06.06.2023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B01B" w14:textId="77777777" w:rsidR="00F75C86" w:rsidRDefault="00000000">
                  <w:pPr>
                    <w:spacing w:after="0" w:line="240" w:lineRule="auto"/>
                    <w:jc w:val="center"/>
                  </w:pPr>
                  <w:r>
                    <w:rPr>
                      <w:rFonts w:ascii="Arial" w:eastAsia="Arial" w:hAnsi="Arial"/>
                      <w:color w:val="000000"/>
                      <w:sz w:val="14"/>
                    </w:rPr>
                    <w:t>Nabava radova-izgradnja sjenice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DB6A0" w14:textId="77777777" w:rsidR="00F75C86"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40884" w14:textId="77777777" w:rsidR="00F75C86" w:rsidRDefault="00000000">
                  <w:pPr>
                    <w:spacing w:after="0" w:line="240" w:lineRule="auto"/>
                  </w:pPr>
                  <w:r>
                    <w:rPr>
                      <w:rFonts w:ascii="Arial" w:eastAsia="Arial" w:hAnsi="Arial"/>
                      <w:color w:val="000000"/>
                      <w:sz w:val="14"/>
                    </w:rPr>
                    <w:t>7.296,59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79B7A" w14:textId="77777777" w:rsidR="00F75C86" w:rsidRDefault="00000000">
                  <w:pPr>
                    <w:spacing w:after="0" w:line="240" w:lineRule="auto"/>
                  </w:pPr>
                  <w:r>
                    <w:rPr>
                      <w:rFonts w:ascii="Arial" w:eastAsia="Arial" w:hAnsi="Arial"/>
                      <w:color w:val="000000"/>
                      <w:sz w:val="14"/>
                    </w:rPr>
                    <w:t>1.824,15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463E6" w14:textId="77777777" w:rsidR="00F75C86" w:rsidRDefault="00000000">
                  <w:pPr>
                    <w:spacing w:after="0" w:line="240" w:lineRule="auto"/>
                  </w:pPr>
                  <w:r>
                    <w:rPr>
                      <w:rFonts w:ascii="Arial" w:eastAsia="Arial" w:hAnsi="Arial"/>
                      <w:color w:val="000000"/>
                      <w:sz w:val="14"/>
                    </w:rPr>
                    <w:t>9.120,74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93A75" w14:textId="77777777" w:rsidR="00F75C86"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4746C" w14:textId="77777777" w:rsidR="00F75C86" w:rsidRDefault="00000000">
                  <w:pPr>
                    <w:spacing w:after="0" w:line="240" w:lineRule="auto"/>
                    <w:jc w:val="right"/>
                  </w:pPr>
                  <w:r>
                    <w:rPr>
                      <w:rFonts w:ascii="Arial" w:eastAsia="Arial" w:hAnsi="Arial"/>
                      <w:color w:val="000000"/>
                      <w:sz w:val="14"/>
                    </w:rPr>
                    <w:t>18.09.2023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30583" w14:textId="77777777" w:rsidR="00F75C86" w:rsidRDefault="00000000">
                  <w:pPr>
                    <w:spacing w:after="0" w:line="240" w:lineRule="auto"/>
                  </w:pPr>
                  <w:r>
                    <w:rPr>
                      <w:rFonts w:ascii="Arial" w:eastAsia="Arial" w:hAnsi="Arial"/>
                      <w:color w:val="000000"/>
                      <w:sz w:val="14"/>
                    </w:rPr>
                    <w:t>9.120,74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47DD"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C9185"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789EA" w14:textId="77777777" w:rsidR="00F75C86" w:rsidRDefault="00000000">
                  <w:pPr>
                    <w:spacing w:after="0" w:line="240" w:lineRule="auto"/>
                    <w:jc w:val="center"/>
                  </w:pPr>
                  <w:r>
                    <w:rPr>
                      <w:rFonts w:ascii="Arial" w:eastAsia="Arial" w:hAnsi="Arial"/>
                      <w:color w:val="000000"/>
                      <w:sz w:val="14"/>
                    </w:rPr>
                    <w:t>04.12.2023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298D7" w14:textId="77777777" w:rsidR="00F75C86" w:rsidRDefault="00000000">
                  <w:pPr>
                    <w:spacing w:after="0" w:line="240" w:lineRule="auto"/>
                    <w:jc w:val="center"/>
                  </w:pPr>
                  <w:r>
                    <w:rPr>
                      <w:rFonts w:ascii="Arial" w:eastAsia="Arial" w:hAnsi="Arial"/>
                      <w:color w:val="000000"/>
                      <w:sz w:val="14"/>
                    </w:rPr>
                    <w:t>04.12.2023</w:t>
                  </w:r>
                </w:p>
              </w:tc>
            </w:tr>
            <w:tr w:rsidR="00F75C86" w14:paraId="76A560B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9D6E5" w14:textId="77777777" w:rsidR="00F75C86" w:rsidRDefault="00000000">
                  <w:pPr>
                    <w:spacing w:after="0" w:line="240" w:lineRule="auto"/>
                  </w:pPr>
                  <w:r>
                    <w:rPr>
                      <w:rFonts w:ascii="Arial" w:eastAsia="Arial" w:hAnsi="Arial"/>
                      <w:color w:val="000000"/>
                      <w:sz w:val="14"/>
                    </w:rPr>
                    <w:t>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5E476" w14:textId="77777777" w:rsidR="00F75C86" w:rsidRDefault="00000000">
                  <w:pPr>
                    <w:spacing w:after="0" w:line="240" w:lineRule="auto"/>
                  </w:pPr>
                  <w:r>
                    <w:rPr>
                      <w:rFonts w:ascii="Arial" w:eastAsia="Arial" w:hAnsi="Arial"/>
                      <w:color w:val="000000"/>
                      <w:sz w:val="14"/>
                    </w:rPr>
                    <w:t>fotonaponska elektrana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A5177" w14:textId="77777777" w:rsidR="00F75C86" w:rsidRDefault="00000000">
                  <w:pPr>
                    <w:spacing w:after="0" w:line="240" w:lineRule="auto"/>
                    <w:jc w:val="center"/>
                  </w:pPr>
                  <w:r>
                    <w:rPr>
                      <w:rFonts w:ascii="Arial" w:eastAsia="Arial" w:hAnsi="Arial"/>
                      <w:color w:val="000000"/>
                      <w:sz w:val="14"/>
                    </w:rPr>
                    <w:t>09331200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430D3"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EC63"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674B8"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8A01F"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380AF" w14:textId="77777777" w:rsidR="00F75C86" w:rsidRDefault="00000000">
                  <w:pPr>
                    <w:spacing w:after="0" w:line="240" w:lineRule="auto"/>
                    <w:jc w:val="center"/>
                  </w:pPr>
                  <w:r>
                    <w:rPr>
                      <w:rFonts w:ascii="Arial" w:eastAsia="Arial" w:hAnsi="Arial"/>
                      <w:color w:val="000000"/>
                      <w:sz w:val="14"/>
                    </w:rPr>
                    <w:t>26.06.2023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C6EA1" w14:textId="77777777" w:rsidR="00F75C86" w:rsidRDefault="00000000">
                  <w:pPr>
                    <w:spacing w:after="0" w:line="240" w:lineRule="auto"/>
                    <w:jc w:val="center"/>
                  </w:pPr>
                  <w:r>
                    <w:rPr>
                      <w:rFonts w:ascii="Arial" w:eastAsia="Arial" w:hAnsi="Arial"/>
                      <w:color w:val="000000"/>
                      <w:sz w:val="14"/>
                    </w:rPr>
                    <w:t>Izgradnja fotonaponske elektrane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CD1AF" w14:textId="77777777" w:rsidR="00F75C86"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4ED15" w14:textId="77777777" w:rsidR="00F75C86" w:rsidRDefault="00000000">
                  <w:pPr>
                    <w:spacing w:after="0" w:line="240" w:lineRule="auto"/>
                  </w:pPr>
                  <w:r>
                    <w:rPr>
                      <w:rFonts w:ascii="Arial" w:eastAsia="Arial" w:hAnsi="Arial"/>
                      <w:color w:val="000000"/>
                      <w:sz w:val="14"/>
                    </w:rPr>
                    <w:t>16.409,75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8158B" w14:textId="77777777" w:rsidR="00F75C86"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F6A4F" w14:textId="77777777" w:rsidR="00F75C86" w:rsidRDefault="00000000">
                  <w:pPr>
                    <w:spacing w:after="0" w:line="240" w:lineRule="auto"/>
                  </w:pPr>
                  <w:r>
                    <w:rPr>
                      <w:rFonts w:ascii="Arial" w:eastAsia="Arial" w:hAnsi="Arial"/>
                      <w:color w:val="000000"/>
                      <w:sz w:val="14"/>
                    </w:rPr>
                    <w:t>16.409,75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E395C" w14:textId="77777777" w:rsidR="00F75C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B3E09" w14:textId="77777777" w:rsidR="00F75C86" w:rsidRDefault="00F75C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7C147" w14:textId="77777777" w:rsidR="00F75C86" w:rsidRDefault="00F75C8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E8AC0"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DA5F1"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3DF3F" w14:textId="77777777" w:rsidR="00F75C86" w:rsidRDefault="00000000">
                  <w:pPr>
                    <w:spacing w:after="0" w:line="240" w:lineRule="auto"/>
                    <w:jc w:val="center"/>
                  </w:pPr>
                  <w:r>
                    <w:rPr>
                      <w:rFonts w:ascii="Arial" w:eastAsia="Arial" w:hAnsi="Arial"/>
                      <w:color w:val="000000"/>
                      <w:sz w:val="14"/>
                    </w:rPr>
                    <w:t>04.12.2023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865C8" w14:textId="77777777" w:rsidR="00F75C86" w:rsidRDefault="00000000">
                  <w:pPr>
                    <w:spacing w:after="0" w:line="240" w:lineRule="auto"/>
                    <w:jc w:val="center"/>
                  </w:pPr>
                  <w:r>
                    <w:rPr>
                      <w:rFonts w:ascii="Arial" w:eastAsia="Arial" w:hAnsi="Arial"/>
                      <w:color w:val="000000"/>
                      <w:sz w:val="14"/>
                    </w:rPr>
                    <w:t>04.12.2023</w:t>
                  </w:r>
                </w:p>
              </w:tc>
            </w:tr>
            <w:tr w:rsidR="00F75C86" w14:paraId="2268E79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CACD1" w14:textId="77777777" w:rsidR="00F75C86" w:rsidRDefault="00000000">
                  <w:pPr>
                    <w:spacing w:after="0" w:line="240" w:lineRule="auto"/>
                  </w:pPr>
                  <w:r>
                    <w:rPr>
                      <w:rFonts w:ascii="Arial" w:eastAsia="Arial" w:hAnsi="Arial"/>
                      <w:color w:val="000000"/>
                      <w:sz w:val="14"/>
                    </w:rPr>
                    <w:t>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EA178" w14:textId="77777777" w:rsidR="00F75C86" w:rsidRDefault="00000000">
                  <w:pPr>
                    <w:spacing w:after="0" w:line="240" w:lineRule="auto"/>
                  </w:pPr>
                  <w:r>
                    <w:rPr>
                      <w:rFonts w:ascii="Arial" w:eastAsia="Arial" w:hAnsi="Arial"/>
                      <w:color w:val="000000"/>
                      <w:sz w:val="14"/>
                    </w:rPr>
                    <w:t>Edukacije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566BD" w14:textId="77777777" w:rsidR="00F75C86" w:rsidRDefault="00000000">
                  <w:pPr>
                    <w:spacing w:after="0" w:line="240" w:lineRule="auto"/>
                    <w:jc w:val="center"/>
                  </w:pPr>
                  <w:r>
                    <w:rPr>
                      <w:rFonts w:ascii="Arial" w:eastAsia="Arial" w:hAnsi="Arial"/>
                      <w:color w:val="000000"/>
                      <w:sz w:val="14"/>
                    </w:rPr>
                    <w:t>80400000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33AF4"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95166"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476B8"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B4151"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59D6A" w14:textId="77777777" w:rsidR="00F75C86" w:rsidRDefault="00000000">
                  <w:pPr>
                    <w:spacing w:after="0" w:line="240" w:lineRule="auto"/>
                    <w:jc w:val="center"/>
                  </w:pPr>
                  <w:r>
                    <w:rPr>
                      <w:rFonts w:ascii="Arial" w:eastAsia="Arial" w:hAnsi="Arial"/>
                      <w:color w:val="000000"/>
                      <w:sz w:val="14"/>
                    </w:rPr>
                    <w:t>20.07.2023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4AEF2" w14:textId="77777777" w:rsidR="00F75C86" w:rsidRDefault="00000000">
                  <w:pPr>
                    <w:spacing w:after="0" w:line="240" w:lineRule="auto"/>
                    <w:jc w:val="center"/>
                  </w:pPr>
                  <w:r>
                    <w:rPr>
                      <w:rFonts w:ascii="Arial" w:eastAsia="Arial" w:hAnsi="Arial"/>
                      <w:color w:val="000000"/>
                      <w:sz w:val="14"/>
                    </w:rPr>
                    <w:t>Nabava edukacije</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83FAD" w14:textId="77777777" w:rsidR="00F75C86"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F8773" w14:textId="77777777" w:rsidR="00F75C86" w:rsidRDefault="00000000">
                  <w:pPr>
                    <w:spacing w:after="0" w:line="240" w:lineRule="auto"/>
                  </w:pPr>
                  <w:r>
                    <w:rPr>
                      <w:rFonts w:ascii="Arial" w:eastAsia="Arial" w:hAnsi="Arial"/>
                      <w:color w:val="000000"/>
                      <w:sz w:val="14"/>
                    </w:rPr>
                    <w:t>4.045,00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BF1B6" w14:textId="77777777" w:rsidR="00F75C86"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B008" w14:textId="77777777" w:rsidR="00F75C86" w:rsidRDefault="00000000">
                  <w:pPr>
                    <w:spacing w:after="0" w:line="240" w:lineRule="auto"/>
                  </w:pPr>
                  <w:r>
                    <w:rPr>
                      <w:rFonts w:ascii="Arial" w:eastAsia="Arial" w:hAnsi="Arial"/>
                      <w:color w:val="000000"/>
                      <w:sz w:val="14"/>
                    </w:rPr>
                    <w:t>4.045,00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1DF60" w14:textId="77777777" w:rsidR="00F75C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32FC0" w14:textId="77777777" w:rsidR="00F75C86" w:rsidRDefault="00000000">
                  <w:pPr>
                    <w:spacing w:after="0" w:line="240" w:lineRule="auto"/>
                    <w:jc w:val="right"/>
                  </w:pPr>
                  <w:r>
                    <w:rPr>
                      <w:rFonts w:ascii="Arial" w:eastAsia="Arial" w:hAnsi="Arial"/>
                      <w:color w:val="000000"/>
                      <w:sz w:val="14"/>
                    </w:rPr>
                    <w:t>12.09.2023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BDCB3" w14:textId="77777777" w:rsidR="00F75C86" w:rsidRDefault="00000000">
                  <w:pPr>
                    <w:spacing w:after="0" w:line="240" w:lineRule="auto"/>
                  </w:pPr>
                  <w:r>
                    <w:rPr>
                      <w:rFonts w:ascii="Arial" w:eastAsia="Arial" w:hAnsi="Arial"/>
                      <w:color w:val="000000"/>
                      <w:sz w:val="14"/>
                    </w:rPr>
                    <w:t>4.045,00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E93ED"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D96DC"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12C65" w14:textId="77777777" w:rsidR="00F75C86" w:rsidRDefault="00000000">
                  <w:pPr>
                    <w:spacing w:after="0" w:line="240" w:lineRule="auto"/>
                    <w:jc w:val="center"/>
                  </w:pPr>
                  <w:r>
                    <w:rPr>
                      <w:rFonts w:ascii="Arial" w:eastAsia="Arial" w:hAnsi="Arial"/>
                      <w:color w:val="000000"/>
                      <w:sz w:val="14"/>
                    </w:rPr>
                    <w:t>04.12.2023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0FA8E" w14:textId="77777777" w:rsidR="00F75C86" w:rsidRDefault="00000000">
                  <w:pPr>
                    <w:spacing w:after="0" w:line="240" w:lineRule="auto"/>
                    <w:jc w:val="center"/>
                  </w:pPr>
                  <w:r>
                    <w:rPr>
                      <w:rFonts w:ascii="Arial" w:eastAsia="Arial" w:hAnsi="Arial"/>
                      <w:color w:val="000000"/>
                      <w:sz w:val="14"/>
                    </w:rPr>
                    <w:t>04.12.2023</w:t>
                  </w:r>
                </w:p>
              </w:tc>
            </w:tr>
            <w:tr w:rsidR="00F75C86" w14:paraId="7BFCD06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942B4" w14:textId="77777777" w:rsidR="00F75C86" w:rsidRDefault="00000000">
                  <w:pPr>
                    <w:spacing w:after="0" w:line="240" w:lineRule="auto"/>
                  </w:pPr>
                  <w:r>
                    <w:rPr>
                      <w:rFonts w:ascii="Arial" w:eastAsia="Arial" w:hAnsi="Arial"/>
                      <w:color w:val="000000"/>
                      <w:sz w:val="14"/>
                    </w:rPr>
                    <w:t>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0CBBC" w14:textId="77777777" w:rsidR="00F75C86" w:rsidRDefault="00000000">
                  <w:pPr>
                    <w:spacing w:after="0" w:line="240" w:lineRule="auto"/>
                  </w:pPr>
                  <w:r>
                    <w:rPr>
                      <w:rFonts w:ascii="Arial" w:eastAsia="Arial" w:hAnsi="Arial"/>
                      <w:color w:val="000000"/>
                      <w:sz w:val="14"/>
                    </w:rPr>
                    <w:t>Nabava radnih bilježnica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4A4B1" w14:textId="77777777" w:rsidR="00F75C86" w:rsidRDefault="00000000">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EF963"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211B3"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DC57D"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E0E7F"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EFFEA" w14:textId="77777777" w:rsidR="00F75C86" w:rsidRDefault="00F75C86">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CB5C8" w14:textId="77777777" w:rsidR="00F75C86" w:rsidRDefault="00000000">
                  <w:pPr>
                    <w:spacing w:after="0" w:line="240" w:lineRule="auto"/>
                    <w:jc w:val="center"/>
                  </w:pPr>
                  <w:r>
                    <w:rPr>
                      <w:rFonts w:ascii="Arial" w:eastAsia="Arial" w:hAnsi="Arial"/>
                      <w:color w:val="000000"/>
                      <w:sz w:val="14"/>
                    </w:rPr>
                    <w:t>Nabava radnih bilježnica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6AA92" w14:textId="77777777" w:rsidR="00F75C86" w:rsidRDefault="00F75C86">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A990E" w14:textId="77777777" w:rsidR="00F75C86" w:rsidRDefault="00F75C86">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E64C8" w14:textId="77777777" w:rsidR="00F75C86" w:rsidRDefault="00F75C86">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D3D6D" w14:textId="77777777" w:rsidR="00F75C86" w:rsidRDefault="00F75C86">
                  <w:pPr>
                    <w:spacing w:after="0" w:line="240" w:lineRule="auto"/>
                  </w:pP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A403C" w14:textId="77777777" w:rsidR="00F75C86" w:rsidRDefault="00F75C86">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F1C21" w14:textId="77777777" w:rsidR="00F75C86" w:rsidRDefault="00F75C8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71221" w14:textId="77777777" w:rsidR="00F75C86" w:rsidRDefault="00F75C8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F444B"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BD5F3"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BA9E9" w14:textId="77777777" w:rsidR="00F75C86" w:rsidRDefault="00000000">
                  <w:pPr>
                    <w:spacing w:after="0" w:line="240" w:lineRule="auto"/>
                    <w:jc w:val="center"/>
                  </w:pPr>
                  <w:r>
                    <w:rPr>
                      <w:rFonts w:ascii="Arial" w:eastAsia="Arial" w:hAnsi="Arial"/>
                      <w:color w:val="000000"/>
                      <w:sz w:val="14"/>
                    </w:rPr>
                    <w:t>04.12.2023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2394B" w14:textId="77777777" w:rsidR="00F75C86" w:rsidRDefault="00000000">
                  <w:pPr>
                    <w:spacing w:after="0" w:line="240" w:lineRule="auto"/>
                    <w:jc w:val="center"/>
                  </w:pPr>
                  <w:r>
                    <w:rPr>
                      <w:rFonts w:ascii="Arial" w:eastAsia="Arial" w:hAnsi="Arial"/>
                      <w:color w:val="000000"/>
                      <w:sz w:val="14"/>
                    </w:rPr>
                    <w:t>04.12.2023</w:t>
                  </w:r>
                </w:p>
              </w:tc>
            </w:tr>
            <w:tr w:rsidR="00F75C86" w14:paraId="0CDC536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4F22A" w14:textId="77777777" w:rsidR="00F75C86" w:rsidRDefault="00000000">
                  <w:pPr>
                    <w:spacing w:after="0" w:line="240" w:lineRule="auto"/>
                  </w:pP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B05CF" w14:textId="77777777" w:rsidR="00F75C86" w:rsidRDefault="00000000">
                  <w:pPr>
                    <w:spacing w:after="0" w:line="240" w:lineRule="auto"/>
                  </w:pPr>
                  <w:r>
                    <w:rPr>
                      <w:rFonts w:ascii="Arial" w:eastAsia="Arial" w:hAnsi="Arial"/>
                      <w:color w:val="000000"/>
                      <w:sz w:val="14"/>
                    </w:rPr>
                    <w:t>Nabva udžbenika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A93CA" w14:textId="77777777" w:rsidR="00F75C86" w:rsidRDefault="00000000">
                  <w:pPr>
                    <w:spacing w:after="0" w:line="240" w:lineRule="auto"/>
                    <w:jc w:val="center"/>
                  </w:pPr>
                  <w:r>
                    <w:rPr>
                      <w:rFonts w:ascii="Arial" w:eastAsia="Arial" w:hAnsi="Arial"/>
                      <w:color w:val="000000"/>
                      <w:sz w:val="14"/>
                    </w:rPr>
                    <w:t>22111000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49210" w14:textId="77777777" w:rsidR="00F75C86" w:rsidRDefault="00F75C8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44456" w14:textId="77777777" w:rsidR="00F75C86"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E4686" w14:textId="77777777" w:rsidR="00F75C86" w:rsidRDefault="00000000">
                  <w:pPr>
                    <w:spacing w:after="0" w:line="240" w:lineRule="auto"/>
                  </w:pPr>
                  <w:r>
                    <w:rPr>
                      <w:rFonts w:ascii="Arial" w:eastAsia="Arial" w:hAnsi="Arial"/>
                      <w:color w:val="000000"/>
                      <w:sz w:val="14"/>
                    </w:rPr>
                    <w:t>Osnovna škola Mare Švel-Gamiršek 31899443033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44DC2" w14:textId="77777777" w:rsidR="00F75C86" w:rsidRDefault="00F75C8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7F3DA" w14:textId="77777777" w:rsidR="00F75C86" w:rsidRDefault="00000000">
                  <w:pPr>
                    <w:spacing w:after="0" w:line="240" w:lineRule="auto"/>
                    <w:jc w:val="center"/>
                  </w:pPr>
                  <w:r>
                    <w:rPr>
                      <w:rFonts w:ascii="Arial" w:eastAsia="Arial" w:hAnsi="Arial"/>
                      <w:color w:val="000000"/>
                      <w:sz w:val="14"/>
                    </w:rPr>
                    <w:t>01.08.2023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2CD03" w14:textId="77777777" w:rsidR="00F75C86" w:rsidRDefault="00000000">
                  <w:pPr>
                    <w:spacing w:after="0" w:line="240" w:lineRule="auto"/>
                    <w:jc w:val="center"/>
                  </w:pPr>
                  <w:r>
                    <w:rPr>
                      <w:rFonts w:ascii="Arial" w:eastAsia="Arial" w:hAnsi="Arial"/>
                      <w:color w:val="000000"/>
                      <w:sz w:val="14"/>
                    </w:rPr>
                    <w:t>Nabava udžbenika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FA542" w14:textId="77777777" w:rsidR="00F75C86"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3C584" w14:textId="77777777" w:rsidR="00F75C86" w:rsidRDefault="00000000">
                  <w:pPr>
                    <w:spacing w:after="0" w:line="240" w:lineRule="auto"/>
                  </w:pPr>
                  <w:r>
                    <w:rPr>
                      <w:rFonts w:ascii="Arial" w:eastAsia="Arial" w:hAnsi="Arial"/>
                      <w:color w:val="000000"/>
                      <w:sz w:val="14"/>
                    </w:rPr>
                    <w:t>5.036,60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D5291" w14:textId="77777777" w:rsidR="00F75C86" w:rsidRDefault="00000000">
                  <w:pPr>
                    <w:spacing w:after="0" w:line="240" w:lineRule="auto"/>
                  </w:pPr>
                  <w:r>
                    <w:rPr>
                      <w:rFonts w:ascii="Arial" w:eastAsia="Arial" w:hAnsi="Arial"/>
                      <w:color w:val="000000"/>
                      <w:sz w:val="14"/>
                    </w:rPr>
                    <w:t>251,83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53096" w14:textId="77777777" w:rsidR="00F75C86" w:rsidRDefault="00000000">
                  <w:pPr>
                    <w:spacing w:after="0" w:line="240" w:lineRule="auto"/>
                  </w:pPr>
                  <w:r>
                    <w:rPr>
                      <w:rFonts w:ascii="Arial" w:eastAsia="Arial" w:hAnsi="Arial"/>
                      <w:color w:val="000000"/>
                      <w:sz w:val="14"/>
                    </w:rPr>
                    <w:t>5.288,43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5AEE7" w14:textId="77777777" w:rsidR="00F75C86"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3A78A" w14:textId="77777777" w:rsidR="00F75C86" w:rsidRDefault="00000000">
                  <w:pPr>
                    <w:spacing w:after="0" w:line="240" w:lineRule="auto"/>
                    <w:jc w:val="right"/>
                  </w:pPr>
                  <w:r>
                    <w:rPr>
                      <w:rFonts w:ascii="Arial" w:eastAsia="Arial" w:hAnsi="Arial"/>
                      <w:color w:val="000000"/>
                      <w:sz w:val="14"/>
                    </w:rPr>
                    <w:t>14.11.2023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27E3" w14:textId="77777777" w:rsidR="00F75C86" w:rsidRDefault="00000000">
                  <w:pPr>
                    <w:spacing w:after="0" w:line="240" w:lineRule="auto"/>
                  </w:pPr>
                  <w:r>
                    <w:rPr>
                      <w:rFonts w:ascii="Arial" w:eastAsia="Arial" w:hAnsi="Arial"/>
                      <w:color w:val="000000"/>
                      <w:sz w:val="14"/>
                    </w:rPr>
                    <w:t>5.288,43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9DF45" w14:textId="77777777" w:rsidR="00F75C86"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72F8F" w14:textId="77777777" w:rsidR="00F75C86" w:rsidRDefault="00F75C8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86474" w14:textId="77777777" w:rsidR="00F75C86" w:rsidRDefault="00000000">
                  <w:pPr>
                    <w:spacing w:after="0" w:line="240" w:lineRule="auto"/>
                    <w:jc w:val="center"/>
                  </w:pPr>
                  <w:r>
                    <w:rPr>
                      <w:rFonts w:ascii="Arial" w:eastAsia="Arial" w:hAnsi="Arial"/>
                      <w:color w:val="000000"/>
                      <w:sz w:val="14"/>
                    </w:rPr>
                    <w:t>04.12.2023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2985F" w14:textId="77777777" w:rsidR="00F75C86" w:rsidRDefault="00000000">
                  <w:pPr>
                    <w:spacing w:after="0" w:line="240" w:lineRule="auto"/>
                    <w:jc w:val="center"/>
                  </w:pPr>
                  <w:r>
                    <w:rPr>
                      <w:rFonts w:ascii="Arial" w:eastAsia="Arial" w:hAnsi="Arial"/>
                      <w:color w:val="000000"/>
                      <w:sz w:val="14"/>
                    </w:rPr>
                    <w:t>04.12.2023</w:t>
                  </w:r>
                </w:p>
              </w:tc>
            </w:tr>
          </w:tbl>
          <w:p w14:paraId="7B773BB3" w14:textId="77777777" w:rsidR="00F75C86" w:rsidRDefault="00F75C86">
            <w:pPr>
              <w:spacing w:after="0" w:line="240" w:lineRule="auto"/>
            </w:pPr>
          </w:p>
        </w:tc>
        <w:tc>
          <w:tcPr>
            <w:tcW w:w="524" w:type="dxa"/>
          </w:tcPr>
          <w:p w14:paraId="5CD810F1" w14:textId="77777777" w:rsidR="00F75C86" w:rsidRDefault="00F75C86">
            <w:pPr>
              <w:pStyle w:val="EmptyCellLayoutStyle"/>
              <w:spacing w:after="0" w:line="240" w:lineRule="auto"/>
            </w:pPr>
          </w:p>
        </w:tc>
      </w:tr>
      <w:tr w:rsidR="00F75C86" w14:paraId="5F3F2729" w14:textId="77777777">
        <w:trPr>
          <w:trHeight w:val="100"/>
        </w:trPr>
        <w:tc>
          <w:tcPr>
            <w:tcW w:w="35" w:type="dxa"/>
          </w:tcPr>
          <w:p w14:paraId="1CCA190F" w14:textId="77777777" w:rsidR="00F75C86" w:rsidRDefault="00F75C86">
            <w:pPr>
              <w:pStyle w:val="EmptyCellLayoutStyle"/>
              <w:spacing w:after="0" w:line="240" w:lineRule="auto"/>
            </w:pPr>
          </w:p>
        </w:tc>
        <w:tc>
          <w:tcPr>
            <w:tcW w:w="0" w:type="dxa"/>
          </w:tcPr>
          <w:p w14:paraId="10301963" w14:textId="77777777" w:rsidR="00F75C86" w:rsidRDefault="00F75C86">
            <w:pPr>
              <w:pStyle w:val="EmptyCellLayoutStyle"/>
              <w:spacing w:after="0" w:line="240" w:lineRule="auto"/>
            </w:pPr>
          </w:p>
        </w:tc>
        <w:tc>
          <w:tcPr>
            <w:tcW w:w="21044" w:type="dxa"/>
          </w:tcPr>
          <w:p w14:paraId="204AA2A4" w14:textId="77777777" w:rsidR="00F75C86" w:rsidRDefault="00F75C86">
            <w:pPr>
              <w:pStyle w:val="EmptyCellLayoutStyle"/>
              <w:spacing w:after="0" w:line="240" w:lineRule="auto"/>
            </w:pPr>
          </w:p>
        </w:tc>
        <w:tc>
          <w:tcPr>
            <w:tcW w:w="3386" w:type="dxa"/>
          </w:tcPr>
          <w:p w14:paraId="6A4E1F7A" w14:textId="77777777" w:rsidR="00F75C86" w:rsidRDefault="00F75C86">
            <w:pPr>
              <w:pStyle w:val="EmptyCellLayoutStyle"/>
              <w:spacing w:after="0" w:line="240" w:lineRule="auto"/>
            </w:pPr>
          </w:p>
        </w:tc>
        <w:tc>
          <w:tcPr>
            <w:tcW w:w="524" w:type="dxa"/>
          </w:tcPr>
          <w:p w14:paraId="521A8A79" w14:textId="77777777" w:rsidR="00F75C86" w:rsidRDefault="00F75C86">
            <w:pPr>
              <w:pStyle w:val="EmptyCellLayoutStyle"/>
              <w:spacing w:after="0" w:line="240" w:lineRule="auto"/>
            </w:pPr>
          </w:p>
        </w:tc>
      </w:tr>
      <w:tr w:rsidR="00F75C86" w14:paraId="0B28D674" w14:textId="77777777">
        <w:trPr>
          <w:trHeight w:val="340"/>
        </w:trPr>
        <w:tc>
          <w:tcPr>
            <w:tcW w:w="35" w:type="dxa"/>
          </w:tcPr>
          <w:p w14:paraId="14CE3C9E" w14:textId="77777777" w:rsidR="00F75C86" w:rsidRDefault="00F75C86">
            <w:pPr>
              <w:pStyle w:val="EmptyCellLayoutStyle"/>
              <w:spacing w:after="0" w:line="240" w:lineRule="auto"/>
            </w:pPr>
          </w:p>
        </w:tc>
        <w:tc>
          <w:tcPr>
            <w:tcW w:w="0" w:type="dxa"/>
          </w:tcPr>
          <w:p w14:paraId="46F84261" w14:textId="77777777" w:rsidR="00F75C86" w:rsidRDefault="00F75C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F75C86" w14:paraId="43E1DF5F"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3D1759EE" w14:textId="77777777" w:rsidR="00F75C86" w:rsidRDefault="00000000">
                  <w:pPr>
                    <w:spacing w:after="0" w:line="240" w:lineRule="auto"/>
                  </w:pPr>
                  <w:r>
                    <w:rPr>
                      <w:rFonts w:ascii="Arial" w:eastAsia="Arial" w:hAnsi="Arial"/>
                      <w:color w:val="000000"/>
                      <w:sz w:val="16"/>
                    </w:rPr>
                    <w:t>*Ažuriranje ugovora u tijeku.</w:t>
                  </w:r>
                </w:p>
              </w:tc>
            </w:tr>
          </w:tbl>
          <w:p w14:paraId="4B43062B" w14:textId="77777777" w:rsidR="00F75C86" w:rsidRDefault="00F75C86">
            <w:pPr>
              <w:spacing w:after="0" w:line="240" w:lineRule="auto"/>
            </w:pPr>
          </w:p>
        </w:tc>
        <w:tc>
          <w:tcPr>
            <w:tcW w:w="3386" w:type="dxa"/>
          </w:tcPr>
          <w:p w14:paraId="65508479" w14:textId="77777777" w:rsidR="00F75C86" w:rsidRDefault="00F75C86">
            <w:pPr>
              <w:pStyle w:val="EmptyCellLayoutStyle"/>
              <w:spacing w:after="0" w:line="240" w:lineRule="auto"/>
            </w:pPr>
          </w:p>
        </w:tc>
        <w:tc>
          <w:tcPr>
            <w:tcW w:w="524" w:type="dxa"/>
          </w:tcPr>
          <w:p w14:paraId="5CF70287" w14:textId="77777777" w:rsidR="00F75C86" w:rsidRDefault="00F75C86">
            <w:pPr>
              <w:pStyle w:val="EmptyCellLayoutStyle"/>
              <w:spacing w:after="0" w:line="240" w:lineRule="auto"/>
            </w:pPr>
          </w:p>
        </w:tc>
      </w:tr>
      <w:tr w:rsidR="00F75C86" w14:paraId="0961153E" w14:textId="77777777">
        <w:trPr>
          <w:trHeight w:val="3820"/>
        </w:trPr>
        <w:tc>
          <w:tcPr>
            <w:tcW w:w="35" w:type="dxa"/>
          </w:tcPr>
          <w:p w14:paraId="38B7D8B6" w14:textId="77777777" w:rsidR="00F75C86" w:rsidRDefault="00F75C86">
            <w:pPr>
              <w:pStyle w:val="EmptyCellLayoutStyle"/>
              <w:spacing w:after="0" w:line="240" w:lineRule="auto"/>
            </w:pPr>
          </w:p>
        </w:tc>
        <w:tc>
          <w:tcPr>
            <w:tcW w:w="0" w:type="dxa"/>
          </w:tcPr>
          <w:p w14:paraId="00019D48" w14:textId="77777777" w:rsidR="00F75C86" w:rsidRDefault="00F75C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F75C86" w14:paraId="026CC9EB" w14:textId="77777777">
              <w:trPr>
                <w:trHeight w:val="3742"/>
              </w:trPr>
              <w:tc>
                <w:tcPr>
                  <w:tcW w:w="21044" w:type="dxa"/>
                  <w:tcBorders>
                    <w:top w:val="nil"/>
                    <w:left w:val="nil"/>
                    <w:bottom w:val="nil"/>
                    <w:right w:val="nil"/>
                  </w:tcBorders>
                  <w:tcMar>
                    <w:top w:w="39" w:type="dxa"/>
                    <w:left w:w="39" w:type="dxa"/>
                    <w:bottom w:w="39" w:type="dxa"/>
                    <w:right w:w="39" w:type="dxa"/>
                  </w:tcMar>
                </w:tcPr>
                <w:p w14:paraId="58FB7A7E" w14:textId="77777777" w:rsidR="00F75C86"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42971B7A" w14:textId="77777777" w:rsidR="00F75C86" w:rsidRDefault="00000000">
                  <w:pPr>
                    <w:spacing w:after="0" w:line="240" w:lineRule="auto"/>
                    <w:ind w:left="99"/>
                  </w:pPr>
                  <w:r>
                    <w:rPr>
                      <w:rFonts w:ascii="Arial" w:eastAsia="Arial" w:hAnsi="Arial"/>
                      <w:color w:val="000000"/>
                      <w:sz w:val="16"/>
                    </w:rPr>
                    <w:t>1. Evidencijski broj nabave</w:t>
                  </w:r>
                </w:p>
                <w:p w14:paraId="3A05E7A5" w14:textId="77777777" w:rsidR="00F75C86" w:rsidRDefault="00000000">
                  <w:pPr>
                    <w:spacing w:after="0" w:line="240" w:lineRule="auto"/>
                    <w:ind w:left="99"/>
                  </w:pPr>
                  <w:r>
                    <w:rPr>
                      <w:rFonts w:ascii="Arial" w:eastAsia="Arial" w:hAnsi="Arial"/>
                      <w:color w:val="000000"/>
                      <w:sz w:val="16"/>
                    </w:rPr>
                    <w:t>2. Predmet nabave</w:t>
                  </w:r>
                </w:p>
                <w:p w14:paraId="0F9473FE" w14:textId="77777777" w:rsidR="00F75C86" w:rsidRDefault="00000000">
                  <w:pPr>
                    <w:spacing w:after="0" w:line="240" w:lineRule="auto"/>
                    <w:ind w:left="99"/>
                  </w:pPr>
                  <w:r>
                    <w:rPr>
                      <w:rFonts w:ascii="Arial" w:eastAsia="Arial" w:hAnsi="Arial"/>
                      <w:color w:val="000000"/>
                      <w:sz w:val="16"/>
                    </w:rPr>
                    <w:t>3. Brojčana oznaka predmeta nabave iz Jedinstvenog rječnika javne nabave (CPV)</w:t>
                  </w:r>
                </w:p>
                <w:p w14:paraId="4D32A2F3" w14:textId="77777777" w:rsidR="00F75C86" w:rsidRDefault="00000000">
                  <w:pPr>
                    <w:spacing w:after="0" w:line="240" w:lineRule="auto"/>
                    <w:ind w:left="99"/>
                  </w:pPr>
                  <w:r>
                    <w:rPr>
                      <w:rFonts w:ascii="Arial" w:eastAsia="Arial" w:hAnsi="Arial"/>
                      <w:color w:val="000000"/>
                      <w:sz w:val="16"/>
                    </w:rPr>
                    <w:t>4. Broj objave iz EOJN RH</w:t>
                  </w:r>
                </w:p>
                <w:p w14:paraId="2AA22FA7" w14:textId="77777777" w:rsidR="00F75C86" w:rsidRDefault="00000000">
                  <w:pPr>
                    <w:spacing w:after="0" w:line="240" w:lineRule="auto"/>
                    <w:ind w:left="99"/>
                  </w:pPr>
                  <w:r>
                    <w:rPr>
                      <w:rFonts w:ascii="Arial" w:eastAsia="Arial" w:hAnsi="Arial"/>
                      <w:color w:val="000000"/>
                      <w:sz w:val="16"/>
                    </w:rPr>
                    <w:t>5. Vrsta postupka (uključujući posebne režime nabave i jednostavnu nabavu)</w:t>
                  </w:r>
                </w:p>
                <w:p w14:paraId="2B0AD84F" w14:textId="77777777" w:rsidR="00F75C86" w:rsidRDefault="00000000">
                  <w:pPr>
                    <w:spacing w:after="0" w:line="240" w:lineRule="auto"/>
                    <w:ind w:left="99"/>
                  </w:pPr>
                  <w:r>
                    <w:rPr>
                      <w:rFonts w:ascii="Arial" w:eastAsia="Arial" w:hAnsi="Arial"/>
                      <w:color w:val="000000"/>
                      <w:sz w:val="16"/>
                    </w:rPr>
                    <w:t>6. Naziv i OIB ugovaratelja</w:t>
                  </w:r>
                </w:p>
                <w:p w14:paraId="5A1922D8" w14:textId="77777777" w:rsidR="00F75C86" w:rsidRDefault="00000000">
                  <w:pPr>
                    <w:spacing w:after="0" w:line="240" w:lineRule="auto"/>
                    <w:ind w:left="99"/>
                  </w:pPr>
                  <w:r>
                    <w:rPr>
                      <w:rFonts w:ascii="Arial" w:eastAsia="Arial" w:hAnsi="Arial"/>
                      <w:color w:val="000000"/>
                      <w:sz w:val="16"/>
                    </w:rPr>
                    <w:t>7. Naziv i OIB podugovaratelja</w:t>
                  </w:r>
                </w:p>
                <w:p w14:paraId="115A91A3" w14:textId="77777777" w:rsidR="00F75C86"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5A91D389" w14:textId="77777777" w:rsidR="00F75C86" w:rsidRDefault="00000000">
                  <w:pPr>
                    <w:spacing w:after="0" w:line="240" w:lineRule="auto"/>
                    <w:ind w:left="99"/>
                  </w:pPr>
                  <w:r>
                    <w:rPr>
                      <w:rFonts w:ascii="Arial" w:eastAsia="Arial" w:hAnsi="Arial"/>
                      <w:color w:val="000000"/>
                      <w:sz w:val="16"/>
                    </w:rPr>
                    <w:t>9. Oznaka/broj ugovora</w:t>
                  </w:r>
                </w:p>
                <w:p w14:paraId="276D06E3" w14:textId="77777777" w:rsidR="00F75C86"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1CADFD52" w14:textId="77777777" w:rsidR="00F75C86"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59DBF7DF" w14:textId="77777777" w:rsidR="00F75C86" w:rsidRDefault="00000000">
                  <w:pPr>
                    <w:spacing w:after="0" w:line="240" w:lineRule="auto"/>
                    <w:ind w:left="99"/>
                  </w:pPr>
                  <w:r>
                    <w:rPr>
                      <w:rFonts w:ascii="Arial" w:eastAsia="Arial" w:hAnsi="Arial"/>
                      <w:color w:val="000000"/>
                      <w:sz w:val="16"/>
                    </w:rPr>
                    <w:t>12. Iznos PDV-a</w:t>
                  </w:r>
                </w:p>
                <w:p w14:paraId="66C111FB" w14:textId="77777777" w:rsidR="00F75C86"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17DBC093" w14:textId="77777777" w:rsidR="00F75C86" w:rsidRDefault="00000000">
                  <w:pPr>
                    <w:spacing w:after="0" w:line="240" w:lineRule="auto"/>
                    <w:ind w:left="99"/>
                  </w:pPr>
                  <w:r>
                    <w:rPr>
                      <w:rFonts w:ascii="Arial" w:eastAsia="Arial" w:hAnsi="Arial"/>
                      <w:color w:val="000000"/>
                      <w:sz w:val="16"/>
                    </w:rPr>
                    <w:t>14. Ugovor se financira iz fondova EU</w:t>
                  </w:r>
                </w:p>
                <w:p w14:paraId="64777A94" w14:textId="77777777" w:rsidR="00F75C86"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56A65BED" w14:textId="77777777" w:rsidR="00F75C86"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47217CF9" w14:textId="77777777" w:rsidR="00F75C86"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AC4292E" w14:textId="77777777" w:rsidR="00F75C86" w:rsidRDefault="00000000">
                  <w:pPr>
                    <w:spacing w:after="0" w:line="240" w:lineRule="auto"/>
                    <w:ind w:left="99"/>
                  </w:pPr>
                  <w:r>
                    <w:rPr>
                      <w:rFonts w:ascii="Arial" w:eastAsia="Arial" w:hAnsi="Arial"/>
                      <w:color w:val="000000"/>
                      <w:sz w:val="16"/>
                    </w:rPr>
                    <w:t>18. Napomena</w:t>
                  </w:r>
                </w:p>
              </w:tc>
            </w:tr>
          </w:tbl>
          <w:p w14:paraId="228AE7C2" w14:textId="77777777" w:rsidR="00F75C86" w:rsidRDefault="00F75C86">
            <w:pPr>
              <w:spacing w:after="0" w:line="240" w:lineRule="auto"/>
            </w:pPr>
          </w:p>
        </w:tc>
        <w:tc>
          <w:tcPr>
            <w:tcW w:w="3386" w:type="dxa"/>
          </w:tcPr>
          <w:p w14:paraId="45E9B779" w14:textId="77777777" w:rsidR="00F75C86" w:rsidRDefault="00F75C86">
            <w:pPr>
              <w:pStyle w:val="EmptyCellLayoutStyle"/>
              <w:spacing w:after="0" w:line="240" w:lineRule="auto"/>
            </w:pPr>
          </w:p>
        </w:tc>
        <w:tc>
          <w:tcPr>
            <w:tcW w:w="524" w:type="dxa"/>
          </w:tcPr>
          <w:p w14:paraId="32307E11" w14:textId="77777777" w:rsidR="00F75C86" w:rsidRDefault="00F75C86">
            <w:pPr>
              <w:pStyle w:val="EmptyCellLayoutStyle"/>
              <w:spacing w:after="0" w:line="240" w:lineRule="auto"/>
            </w:pPr>
          </w:p>
        </w:tc>
      </w:tr>
      <w:tr w:rsidR="00F75C86" w14:paraId="72CFB5E2" w14:textId="77777777">
        <w:trPr>
          <w:trHeight w:val="108"/>
        </w:trPr>
        <w:tc>
          <w:tcPr>
            <w:tcW w:w="35" w:type="dxa"/>
          </w:tcPr>
          <w:p w14:paraId="6C788E70" w14:textId="77777777" w:rsidR="00F75C86" w:rsidRDefault="00F75C86">
            <w:pPr>
              <w:pStyle w:val="EmptyCellLayoutStyle"/>
              <w:spacing w:after="0" w:line="240" w:lineRule="auto"/>
            </w:pPr>
          </w:p>
        </w:tc>
        <w:tc>
          <w:tcPr>
            <w:tcW w:w="0" w:type="dxa"/>
          </w:tcPr>
          <w:p w14:paraId="67FD5140" w14:textId="77777777" w:rsidR="00F75C86" w:rsidRDefault="00F75C86">
            <w:pPr>
              <w:pStyle w:val="EmptyCellLayoutStyle"/>
              <w:spacing w:after="0" w:line="240" w:lineRule="auto"/>
            </w:pPr>
          </w:p>
        </w:tc>
        <w:tc>
          <w:tcPr>
            <w:tcW w:w="21044" w:type="dxa"/>
          </w:tcPr>
          <w:p w14:paraId="7C22FA1C" w14:textId="77777777" w:rsidR="00F75C86" w:rsidRDefault="00F75C86">
            <w:pPr>
              <w:pStyle w:val="EmptyCellLayoutStyle"/>
              <w:spacing w:after="0" w:line="240" w:lineRule="auto"/>
            </w:pPr>
          </w:p>
        </w:tc>
        <w:tc>
          <w:tcPr>
            <w:tcW w:w="3386" w:type="dxa"/>
          </w:tcPr>
          <w:p w14:paraId="64E1F9A8" w14:textId="77777777" w:rsidR="00F75C86" w:rsidRDefault="00F75C86">
            <w:pPr>
              <w:pStyle w:val="EmptyCellLayoutStyle"/>
              <w:spacing w:after="0" w:line="240" w:lineRule="auto"/>
            </w:pPr>
          </w:p>
        </w:tc>
        <w:tc>
          <w:tcPr>
            <w:tcW w:w="524" w:type="dxa"/>
          </w:tcPr>
          <w:p w14:paraId="4C339B0A" w14:textId="77777777" w:rsidR="00F75C86" w:rsidRDefault="00F75C86">
            <w:pPr>
              <w:pStyle w:val="EmptyCellLayoutStyle"/>
              <w:spacing w:after="0" w:line="240" w:lineRule="auto"/>
            </w:pPr>
          </w:p>
        </w:tc>
      </w:tr>
    </w:tbl>
    <w:p w14:paraId="2581847B" w14:textId="77777777" w:rsidR="00F75C86" w:rsidRDefault="00F75C86">
      <w:pPr>
        <w:spacing w:after="0" w:line="240" w:lineRule="auto"/>
      </w:pPr>
    </w:p>
    <w:sectPr w:rsidR="00F75C86">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593C" w14:textId="77777777" w:rsidR="00C92662" w:rsidRDefault="00C92662">
      <w:pPr>
        <w:spacing w:after="0" w:line="240" w:lineRule="auto"/>
      </w:pPr>
      <w:r>
        <w:separator/>
      </w:r>
    </w:p>
  </w:endnote>
  <w:endnote w:type="continuationSeparator" w:id="0">
    <w:p w14:paraId="6813BA41" w14:textId="77777777" w:rsidR="00C92662" w:rsidRDefault="00C9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F75C86" w14:paraId="11E489F4" w14:textId="77777777">
      <w:tc>
        <w:tcPr>
          <w:tcW w:w="35" w:type="dxa"/>
        </w:tcPr>
        <w:p w14:paraId="1217F380" w14:textId="77777777" w:rsidR="00F75C86" w:rsidRDefault="00F75C86">
          <w:pPr>
            <w:pStyle w:val="EmptyCellLayoutStyle"/>
            <w:spacing w:after="0" w:line="240" w:lineRule="auto"/>
          </w:pPr>
        </w:p>
      </w:tc>
      <w:tc>
        <w:tcPr>
          <w:tcW w:w="21044" w:type="dxa"/>
        </w:tcPr>
        <w:p w14:paraId="3BE53783" w14:textId="77777777" w:rsidR="00F75C86" w:rsidRDefault="00F75C86">
          <w:pPr>
            <w:pStyle w:val="EmptyCellLayoutStyle"/>
            <w:spacing w:after="0" w:line="240" w:lineRule="auto"/>
          </w:pPr>
        </w:p>
      </w:tc>
      <w:tc>
        <w:tcPr>
          <w:tcW w:w="3911" w:type="dxa"/>
        </w:tcPr>
        <w:p w14:paraId="638F7767" w14:textId="77777777" w:rsidR="00F75C86" w:rsidRDefault="00F75C86">
          <w:pPr>
            <w:pStyle w:val="EmptyCellLayoutStyle"/>
            <w:spacing w:after="0" w:line="240" w:lineRule="auto"/>
          </w:pPr>
        </w:p>
      </w:tc>
    </w:tr>
    <w:tr w:rsidR="00F75C86" w14:paraId="6F0C9E94" w14:textId="77777777">
      <w:tc>
        <w:tcPr>
          <w:tcW w:w="35" w:type="dxa"/>
        </w:tcPr>
        <w:p w14:paraId="078D1FD3" w14:textId="77777777" w:rsidR="00F75C86" w:rsidRDefault="00F75C86">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F75C86" w14:paraId="4C05304D" w14:textId="77777777">
            <w:trPr>
              <w:trHeight w:val="282"/>
            </w:trPr>
            <w:tc>
              <w:tcPr>
                <w:tcW w:w="21044" w:type="dxa"/>
                <w:tcBorders>
                  <w:top w:val="nil"/>
                  <w:left w:val="nil"/>
                  <w:bottom w:val="nil"/>
                  <w:right w:val="nil"/>
                </w:tcBorders>
                <w:tcMar>
                  <w:top w:w="39" w:type="dxa"/>
                  <w:left w:w="39" w:type="dxa"/>
                  <w:bottom w:w="39" w:type="dxa"/>
                  <w:right w:w="39" w:type="dxa"/>
                </w:tcMar>
              </w:tcPr>
              <w:p w14:paraId="4C0A8E62" w14:textId="77777777" w:rsidR="00F75C86" w:rsidRDefault="00000000">
                <w:pPr>
                  <w:spacing w:after="0" w:line="240" w:lineRule="auto"/>
                </w:pPr>
                <w:r>
                  <w:rPr>
                    <w:rFonts w:ascii="Arial" w:eastAsia="Arial" w:hAnsi="Arial"/>
                    <w:b/>
                    <w:color w:val="000000"/>
                    <w:sz w:val="16"/>
                  </w:rPr>
                  <w:t>Datum izvještaja: 25.01.2024 10:36</w:t>
                </w:r>
              </w:p>
            </w:tc>
          </w:tr>
        </w:tbl>
        <w:p w14:paraId="7E1AC69F" w14:textId="77777777" w:rsidR="00F75C86" w:rsidRDefault="00F75C86">
          <w:pPr>
            <w:spacing w:after="0" w:line="240" w:lineRule="auto"/>
          </w:pPr>
        </w:p>
      </w:tc>
      <w:tc>
        <w:tcPr>
          <w:tcW w:w="3911" w:type="dxa"/>
        </w:tcPr>
        <w:p w14:paraId="6442BAFE" w14:textId="77777777" w:rsidR="00F75C86" w:rsidRDefault="00F75C86">
          <w:pPr>
            <w:pStyle w:val="EmptyCellLayoutStyle"/>
            <w:spacing w:after="0" w:line="240" w:lineRule="auto"/>
          </w:pPr>
        </w:p>
      </w:tc>
    </w:tr>
    <w:tr w:rsidR="00F75C86" w14:paraId="5F251EE4" w14:textId="77777777">
      <w:tc>
        <w:tcPr>
          <w:tcW w:w="35" w:type="dxa"/>
        </w:tcPr>
        <w:p w14:paraId="522C7AB7" w14:textId="77777777" w:rsidR="00F75C86" w:rsidRDefault="00F75C86">
          <w:pPr>
            <w:pStyle w:val="EmptyCellLayoutStyle"/>
            <w:spacing w:after="0" w:line="240" w:lineRule="auto"/>
          </w:pPr>
        </w:p>
      </w:tc>
      <w:tc>
        <w:tcPr>
          <w:tcW w:w="21044" w:type="dxa"/>
        </w:tcPr>
        <w:p w14:paraId="0F6CAE80" w14:textId="77777777" w:rsidR="00F75C86" w:rsidRDefault="00F75C86">
          <w:pPr>
            <w:pStyle w:val="EmptyCellLayoutStyle"/>
            <w:spacing w:after="0" w:line="240" w:lineRule="auto"/>
          </w:pPr>
        </w:p>
      </w:tc>
      <w:tc>
        <w:tcPr>
          <w:tcW w:w="3911" w:type="dxa"/>
        </w:tcPr>
        <w:p w14:paraId="576F2D2E" w14:textId="77777777" w:rsidR="00F75C86" w:rsidRDefault="00F75C86">
          <w:pPr>
            <w:pStyle w:val="EmptyCellLayoutStyle"/>
            <w:spacing w:after="0" w:line="240" w:lineRule="auto"/>
          </w:pPr>
        </w:p>
      </w:tc>
    </w:tr>
    <w:tr w:rsidR="008013FC" w14:paraId="2C5727CE" w14:textId="77777777" w:rsidTr="008013FC">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F75C86" w14:paraId="767EACDD" w14:textId="77777777">
            <w:trPr>
              <w:trHeight w:val="262"/>
            </w:trPr>
            <w:tc>
              <w:tcPr>
                <w:tcW w:w="21080" w:type="dxa"/>
                <w:tcBorders>
                  <w:top w:val="nil"/>
                  <w:left w:val="nil"/>
                  <w:bottom w:val="nil"/>
                  <w:right w:val="nil"/>
                </w:tcBorders>
                <w:tcMar>
                  <w:top w:w="39" w:type="dxa"/>
                  <w:left w:w="39" w:type="dxa"/>
                  <w:bottom w:w="39" w:type="dxa"/>
                  <w:right w:w="39" w:type="dxa"/>
                </w:tcMar>
              </w:tcPr>
              <w:p w14:paraId="2E1F0139" w14:textId="77777777" w:rsidR="00F75C86"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74BA8D39" w14:textId="77777777" w:rsidR="00F75C86" w:rsidRDefault="00F75C86">
          <w:pPr>
            <w:spacing w:after="0" w:line="240" w:lineRule="auto"/>
          </w:pPr>
        </w:p>
      </w:tc>
      <w:tc>
        <w:tcPr>
          <w:tcW w:w="3911" w:type="dxa"/>
        </w:tcPr>
        <w:p w14:paraId="35FFAB30" w14:textId="77777777" w:rsidR="00F75C86" w:rsidRDefault="00F75C86">
          <w:pPr>
            <w:pStyle w:val="EmptyCellLayoutStyle"/>
            <w:spacing w:after="0" w:line="240" w:lineRule="auto"/>
          </w:pPr>
        </w:p>
      </w:tc>
    </w:tr>
    <w:tr w:rsidR="00F75C86" w14:paraId="1F24A07D" w14:textId="77777777">
      <w:tc>
        <w:tcPr>
          <w:tcW w:w="35" w:type="dxa"/>
        </w:tcPr>
        <w:p w14:paraId="269EDBBC" w14:textId="77777777" w:rsidR="00F75C86" w:rsidRDefault="00F75C86">
          <w:pPr>
            <w:pStyle w:val="EmptyCellLayoutStyle"/>
            <w:spacing w:after="0" w:line="240" w:lineRule="auto"/>
          </w:pPr>
        </w:p>
      </w:tc>
      <w:tc>
        <w:tcPr>
          <w:tcW w:w="21044" w:type="dxa"/>
        </w:tcPr>
        <w:p w14:paraId="3760833B" w14:textId="77777777" w:rsidR="00F75C86" w:rsidRDefault="00F75C86">
          <w:pPr>
            <w:pStyle w:val="EmptyCellLayoutStyle"/>
            <w:spacing w:after="0" w:line="240" w:lineRule="auto"/>
          </w:pPr>
        </w:p>
      </w:tc>
      <w:tc>
        <w:tcPr>
          <w:tcW w:w="3911" w:type="dxa"/>
        </w:tcPr>
        <w:p w14:paraId="0C97304D" w14:textId="77777777" w:rsidR="00F75C86" w:rsidRDefault="00F75C8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E35B" w14:textId="77777777" w:rsidR="00C92662" w:rsidRDefault="00C92662">
      <w:pPr>
        <w:spacing w:after="0" w:line="240" w:lineRule="auto"/>
      </w:pPr>
      <w:r>
        <w:separator/>
      </w:r>
    </w:p>
  </w:footnote>
  <w:footnote w:type="continuationSeparator" w:id="0">
    <w:p w14:paraId="26D549C3" w14:textId="77777777" w:rsidR="00C92662" w:rsidRDefault="00C9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F75C86" w14:paraId="06816B4B" w14:textId="77777777">
      <w:tc>
        <w:tcPr>
          <w:tcW w:w="35" w:type="dxa"/>
        </w:tcPr>
        <w:p w14:paraId="18D6615E" w14:textId="77777777" w:rsidR="00F75C86" w:rsidRDefault="00F75C86">
          <w:pPr>
            <w:pStyle w:val="EmptyCellLayoutStyle"/>
            <w:spacing w:after="0" w:line="240" w:lineRule="auto"/>
          </w:pPr>
        </w:p>
      </w:tc>
      <w:tc>
        <w:tcPr>
          <w:tcW w:w="1417" w:type="dxa"/>
        </w:tcPr>
        <w:p w14:paraId="7362002D" w14:textId="77777777" w:rsidR="00F75C86" w:rsidRDefault="00F75C86">
          <w:pPr>
            <w:pStyle w:val="EmptyCellLayoutStyle"/>
            <w:spacing w:after="0" w:line="240" w:lineRule="auto"/>
          </w:pPr>
        </w:p>
      </w:tc>
      <w:tc>
        <w:tcPr>
          <w:tcW w:w="19627" w:type="dxa"/>
        </w:tcPr>
        <w:p w14:paraId="11ADC4EC" w14:textId="77777777" w:rsidR="00F75C86" w:rsidRDefault="00F75C86">
          <w:pPr>
            <w:pStyle w:val="EmptyCellLayoutStyle"/>
            <w:spacing w:after="0" w:line="240" w:lineRule="auto"/>
          </w:pPr>
        </w:p>
      </w:tc>
      <w:tc>
        <w:tcPr>
          <w:tcW w:w="3911" w:type="dxa"/>
        </w:tcPr>
        <w:p w14:paraId="52684DE7" w14:textId="77777777" w:rsidR="00F75C86" w:rsidRDefault="00F75C86">
          <w:pPr>
            <w:pStyle w:val="EmptyCellLayoutStyle"/>
            <w:spacing w:after="0" w:line="240" w:lineRule="auto"/>
          </w:pPr>
        </w:p>
      </w:tc>
    </w:tr>
    <w:tr w:rsidR="00F75C86" w14:paraId="32B59C4F" w14:textId="77777777">
      <w:tc>
        <w:tcPr>
          <w:tcW w:w="35" w:type="dxa"/>
        </w:tcPr>
        <w:p w14:paraId="2DFDBD97" w14:textId="77777777" w:rsidR="00F75C86" w:rsidRDefault="00F75C8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7A5F1D2C" w14:textId="77777777" w:rsidR="00F75C86" w:rsidRDefault="00000000">
          <w:pPr>
            <w:spacing w:after="0" w:line="240" w:lineRule="auto"/>
          </w:pPr>
          <w:r>
            <w:rPr>
              <w:noProof/>
            </w:rPr>
            <w:drawing>
              <wp:inline distT="0" distB="0" distL="0" distR="0" wp14:anchorId="389D43C5" wp14:editId="043DA3D4">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2DEF2097" w14:textId="77777777" w:rsidR="00F75C86" w:rsidRDefault="00F75C86">
          <w:pPr>
            <w:pStyle w:val="EmptyCellLayoutStyle"/>
            <w:spacing w:after="0" w:line="240" w:lineRule="auto"/>
          </w:pPr>
        </w:p>
      </w:tc>
      <w:tc>
        <w:tcPr>
          <w:tcW w:w="3911" w:type="dxa"/>
        </w:tcPr>
        <w:p w14:paraId="49C20138" w14:textId="77777777" w:rsidR="00F75C86" w:rsidRDefault="00F75C86">
          <w:pPr>
            <w:pStyle w:val="EmptyCellLayoutStyle"/>
            <w:spacing w:after="0" w:line="240" w:lineRule="auto"/>
          </w:pPr>
        </w:p>
      </w:tc>
    </w:tr>
    <w:tr w:rsidR="00F75C86" w14:paraId="15970368" w14:textId="77777777">
      <w:tc>
        <w:tcPr>
          <w:tcW w:w="35" w:type="dxa"/>
        </w:tcPr>
        <w:p w14:paraId="7C3A49CE" w14:textId="77777777" w:rsidR="00F75C86" w:rsidRDefault="00F75C86">
          <w:pPr>
            <w:pStyle w:val="EmptyCellLayoutStyle"/>
            <w:spacing w:after="0" w:line="240" w:lineRule="auto"/>
          </w:pPr>
        </w:p>
      </w:tc>
      <w:tc>
        <w:tcPr>
          <w:tcW w:w="1417" w:type="dxa"/>
          <w:vMerge/>
        </w:tcPr>
        <w:p w14:paraId="632E4C22" w14:textId="77777777" w:rsidR="00F75C86" w:rsidRDefault="00F75C86">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F75C86" w14:paraId="60D4879A" w14:textId="77777777">
            <w:trPr>
              <w:trHeight w:val="262"/>
            </w:trPr>
            <w:tc>
              <w:tcPr>
                <w:tcW w:w="19627" w:type="dxa"/>
                <w:tcBorders>
                  <w:top w:val="nil"/>
                  <w:left w:val="nil"/>
                  <w:bottom w:val="nil"/>
                  <w:right w:val="nil"/>
                </w:tcBorders>
                <w:tcMar>
                  <w:top w:w="39" w:type="dxa"/>
                  <w:left w:w="39" w:type="dxa"/>
                  <w:bottom w:w="39" w:type="dxa"/>
                  <w:right w:w="39" w:type="dxa"/>
                </w:tcMar>
              </w:tcPr>
              <w:p w14:paraId="022BAE90" w14:textId="77777777" w:rsidR="00F75C86" w:rsidRDefault="00000000">
                <w:pPr>
                  <w:spacing w:after="0" w:line="240" w:lineRule="auto"/>
                </w:pPr>
                <w:r>
                  <w:rPr>
                    <w:rFonts w:ascii="Arial" w:eastAsia="Arial" w:hAnsi="Arial"/>
                    <w:b/>
                    <w:color w:val="000000"/>
                    <w:sz w:val="24"/>
                  </w:rPr>
                  <w:t>REGISTAR UGOVORA</w:t>
                </w:r>
              </w:p>
            </w:tc>
          </w:tr>
        </w:tbl>
        <w:p w14:paraId="54630F1D" w14:textId="77777777" w:rsidR="00F75C86" w:rsidRDefault="00F75C86">
          <w:pPr>
            <w:spacing w:after="0" w:line="240" w:lineRule="auto"/>
          </w:pPr>
        </w:p>
      </w:tc>
      <w:tc>
        <w:tcPr>
          <w:tcW w:w="3911" w:type="dxa"/>
        </w:tcPr>
        <w:p w14:paraId="7747B927" w14:textId="77777777" w:rsidR="00F75C86" w:rsidRDefault="00F75C86">
          <w:pPr>
            <w:pStyle w:val="EmptyCellLayoutStyle"/>
            <w:spacing w:after="0" w:line="240" w:lineRule="auto"/>
          </w:pPr>
        </w:p>
      </w:tc>
    </w:tr>
    <w:tr w:rsidR="00F75C86" w14:paraId="6DB80622" w14:textId="77777777">
      <w:tc>
        <w:tcPr>
          <w:tcW w:w="35" w:type="dxa"/>
        </w:tcPr>
        <w:p w14:paraId="5D6A7888" w14:textId="77777777" w:rsidR="00F75C86" w:rsidRDefault="00F75C86">
          <w:pPr>
            <w:pStyle w:val="EmptyCellLayoutStyle"/>
            <w:spacing w:after="0" w:line="240" w:lineRule="auto"/>
          </w:pPr>
        </w:p>
      </w:tc>
      <w:tc>
        <w:tcPr>
          <w:tcW w:w="1417" w:type="dxa"/>
          <w:vMerge/>
        </w:tcPr>
        <w:p w14:paraId="589EEBBF" w14:textId="77777777" w:rsidR="00F75C86" w:rsidRDefault="00F75C86">
          <w:pPr>
            <w:pStyle w:val="EmptyCellLayoutStyle"/>
            <w:spacing w:after="0" w:line="240" w:lineRule="auto"/>
          </w:pPr>
        </w:p>
      </w:tc>
      <w:tc>
        <w:tcPr>
          <w:tcW w:w="19627" w:type="dxa"/>
        </w:tcPr>
        <w:p w14:paraId="63C6DF44" w14:textId="77777777" w:rsidR="00F75C86" w:rsidRDefault="00F75C86">
          <w:pPr>
            <w:pStyle w:val="EmptyCellLayoutStyle"/>
            <w:spacing w:after="0" w:line="240" w:lineRule="auto"/>
          </w:pPr>
        </w:p>
      </w:tc>
      <w:tc>
        <w:tcPr>
          <w:tcW w:w="3911" w:type="dxa"/>
        </w:tcPr>
        <w:p w14:paraId="5F702E95" w14:textId="77777777" w:rsidR="00F75C86" w:rsidRDefault="00F75C86">
          <w:pPr>
            <w:pStyle w:val="EmptyCellLayoutStyle"/>
            <w:spacing w:after="0" w:line="240" w:lineRule="auto"/>
          </w:pPr>
        </w:p>
      </w:tc>
    </w:tr>
    <w:tr w:rsidR="00F75C86" w14:paraId="6353EF57" w14:textId="77777777">
      <w:tc>
        <w:tcPr>
          <w:tcW w:w="35" w:type="dxa"/>
        </w:tcPr>
        <w:p w14:paraId="47D037CB" w14:textId="77777777" w:rsidR="00F75C86" w:rsidRDefault="00F75C86">
          <w:pPr>
            <w:pStyle w:val="EmptyCellLayoutStyle"/>
            <w:spacing w:after="0" w:line="240" w:lineRule="auto"/>
          </w:pPr>
        </w:p>
      </w:tc>
      <w:tc>
        <w:tcPr>
          <w:tcW w:w="1417" w:type="dxa"/>
        </w:tcPr>
        <w:p w14:paraId="19F940E3" w14:textId="77777777" w:rsidR="00F75C86" w:rsidRDefault="00F75C86">
          <w:pPr>
            <w:pStyle w:val="EmptyCellLayoutStyle"/>
            <w:spacing w:after="0" w:line="240" w:lineRule="auto"/>
          </w:pPr>
        </w:p>
      </w:tc>
      <w:tc>
        <w:tcPr>
          <w:tcW w:w="19627" w:type="dxa"/>
        </w:tcPr>
        <w:p w14:paraId="0A3B0BA6" w14:textId="77777777" w:rsidR="00F75C86" w:rsidRDefault="00F75C86">
          <w:pPr>
            <w:pStyle w:val="EmptyCellLayoutStyle"/>
            <w:spacing w:after="0" w:line="240" w:lineRule="auto"/>
          </w:pPr>
        </w:p>
      </w:tc>
      <w:tc>
        <w:tcPr>
          <w:tcW w:w="3911" w:type="dxa"/>
        </w:tcPr>
        <w:p w14:paraId="163AA836" w14:textId="77777777" w:rsidR="00F75C86" w:rsidRDefault="00F75C8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850218996">
    <w:abstractNumId w:val="0"/>
  </w:num>
  <w:num w:numId="2" w16cid:durableId="1309899389">
    <w:abstractNumId w:val="1"/>
  </w:num>
  <w:num w:numId="3" w16cid:durableId="1180386423">
    <w:abstractNumId w:val="2"/>
  </w:num>
  <w:num w:numId="4" w16cid:durableId="1826585207">
    <w:abstractNumId w:val="3"/>
  </w:num>
  <w:num w:numId="5" w16cid:durableId="1918515582">
    <w:abstractNumId w:val="4"/>
  </w:num>
  <w:num w:numId="6" w16cid:durableId="1063063079">
    <w:abstractNumId w:val="5"/>
  </w:num>
  <w:num w:numId="7" w16cid:durableId="1600062286">
    <w:abstractNumId w:val="6"/>
  </w:num>
  <w:num w:numId="8" w16cid:durableId="748118419">
    <w:abstractNumId w:val="7"/>
  </w:num>
  <w:num w:numId="9" w16cid:durableId="1557660394">
    <w:abstractNumId w:val="8"/>
  </w:num>
  <w:num w:numId="10" w16cid:durableId="495344272">
    <w:abstractNumId w:val="9"/>
  </w:num>
  <w:num w:numId="11" w16cid:durableId="829101159">
    <w:abstractNumId w:val="10"/>
  </w:num>
  <w:num w:numId="12" w16cid:durableId="53936940">
    <w:abstractNumId w:val="11"/>
  </w:num>
  <w:num w:numId="13" w16cid:durableId="1248995678">
    <w:abstractNumId w:val="12"/>
  </w:num>
  <w:num w:numId="14" w16cid:durableId="2081830979">
    <w:abstractNumId w:val="13"/>
  </w:num>
  <w:num w:numId="15" w16cid:durableId="979960203">
    <w:abstractNumId w:val="14"/>
  </w:num>
  <w:num w:numId="16" w16cid:durableId="319577892">
    <w:abstractNumId w:val="15"/>
  </w:num>
  <w:num w:numId="17" w16cid:durableId="472217802">
    <w:abstractNumId w:val="16"/>
  </w:num>
  <w:num w:numId="18" w16cid:durableId="510724241">
    <w:abstractNumId w:val="17"/>
  </w:num>
  <w:num w:numId="19" w16cid:durableId="60251058">
    <w:abstractNumId w:val="18"/>
  </w:num>
  <w:num w:numId="20" w16cid:durableId="16442332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86"/>
    <w:rsid w:val="004D4168"/>
    <w:rsid w:val="008013FC"/>
    <w:rsid w:val="00C92662"/>
    <w:rsid w:val="00CE6E78"/>
    <w:rsid w:val="00F75C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F7A6"/>
  <w15:docId w15:val="{CB54B495-EDCD-4F34-A969-7BB5545B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Suzana Tomac</dc:creator>
  <dc:description/>
  <cp:lastModifiedBy>Suzana Tomac</cp:lastModifiedBy>
  <cp:revision>2</cp:revision>
  <dcterms:created xsi:type="dcterms:W3CDTF">2024-01-25T09:42:00Z</dcterms:created>
  <dcterms:modified xsi:type="dcterms:W3CDTF">2024-01-25T09:42:00Z</dcterms:modified>
</cp:coreProperties>
</file>